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7D52" w14:textId="77777777" w:rsidR="0024169A" w:rsidRPr="00D45F33" w:rsidRDefault="0024169A" w:rsidP="008C4448">
      <w:pPr>
        <w:pStyle w:val="10"/>
        <w:jc w:val="center"/>
        <w:rPr>
          <w:rFonts w:ascii="メイリオ" w:eastAsia="メイリオ" w:hAnsi="メイリオ" w:cs="メイリオ"/>
          <w:b/>
          <w:bCs/>
          <w:sz w:val="24"/>
          <w:szCs w:val="28"/>
        </w:rPr>
      </w:pPr>
      <w:r w:rsidRPr="00D45F33">
        <w:rPr>
          <w:rFonts w:ascii="メイリオ" w:eastAsia="メイリオ" w:hAnsi="メイリオ" w:cs="メイリオ"/>
          <w:b/>
          <w:bCs/>
          <w:sz w:val="28"/>
          <w:szCs w:val="28"/>
          <w:lang w:val="ja-JP"/>
        </w:rPr>
        <w:t>職　務　経　歴　書</w:t>
      </w:r>
    </w:p>
    <w:p w14:paraId="47C32F6A" w14:textId="77777777" w:rsidR="00820185" w:rsidRPr="00D6165F" w:rsidRDefault="00820185" w:rsidP="00820185">
      <w:pPr>
        <w:wordWrap w:val="0"/>
        <w:spacing w:line="320" w:lineRule="atLeast"/>
        <w:jc w:val="right"/>
        <w:rPr>
          <w:rFonts w:ascii="ＭＳ 明朝" w:hAnsi="ＭＳ 明朝" w:cs="Times New Roman"/>
          <w:color w:val="auto"/>
          <w:sz w:val="20"/>
          <w:szCs w:val="20"/>
          <w:lang w:eastAsia="ja-JP"/>
        </w:rPr>
      </w:pPr>
      <w:r w:rsidRPr="00D6165F">
        <w:rPr>
          <w:rFonts w:ascii="ＭＳ 明朝" w:hAnsi="ＭＳ 明朝" w:cs="ＭＳ 明朝" w:hint="eastAsia"/>
          <w:color w:val="auto"/>
          <w:sz w:val="20"/>
          <w:szCs w:val="20"/>
          <w:lang w:eastAsia="ja-JP"/>
        </w:rPr>
        <w:t>●</w:t>
      </w:r>
      <w:r w:rsidRPr="00D6165F">
        <w:rPr>
          <w:rFonts w:ascii="ＭＳ 明朝" w:hAnsi="ＭＳ 明朝" w:cs="ＭＳ 明朝"/>
          <w:color w:val="auto"/>
          <w:sz w:val="20"/>
          <w:szCs w:val="20"/>
          <w:lang w:eastAsia="ja-JP"/>
        </w:rPr>
        <w:t>年</w:t>
      </w:r>
      <w:r w:rsidRPr="00D6165F">
        <w:rPr>
          <w:rFonts w:ascii="ＭＳ 明朝" w:hAnsi="ＭＳ 明朝" w:cs="ＭＳ 明朝" w:hint="eastAsia"/>
          <w:color w:val="auto"/>
          <w:sz w:val="20"/>
          <w:szCs w:val="20"/>
          <w:lang w:eastAsia="ja-JP"/>
        </w:rPr>
        <w:t>●</w:t>
      </w:r>
      <w:r w:rsidRPr="00D6165F">
        <w:rPr>
          <w:rFonts w:ascii="ＭＳ 明朝" w:hAnsi="ＭＳ 明朝" w:cs="ＭＳ 明朝"/>
          <w:color w:val="auto"/>
          <w:sz w:val="20"/>
          <w:szCs w:val="20"/>
          <w:lang w:eastAsia="ja-JP"/>
        </w:rPr>
        <w:t>月</w:t>
      </w:r>
      <w:r w:rsidRPr="00D6165F">
        <w:rPr>
          <w:rFonts w:ascii="ＭＳ 明朝" w:hAnsi="ＭＳ 明朝" w:cs="ＭＳ 明朝" w:hint="eastAsia"/>
          <w:color w:val="auto"/>
          <w:sz w:val="20"/>
          <w:szCs w:val="20"/>
          <w:lang w:eastAsia="ja-JP"/>
        </w:rPr>
        <w:t>●</w:t>
      </w:r>
      <w:r w:rsidRPr="00D6165F">
        <w:rPr>
          <w:rFonts w:ascii="ＭＳ 明朝" w:hAnsi="ＭＳ 明朝" w:cs="ＭＳ 明朝"/>
          <w:color w:val="auto"/>
          <w:sz w:val="20"/>
          <w:szCs w:val="20"/>
          <w:lang w:eastAsia="ja-JP"/>
        </w:rPr>
        <w:t>日</w:t>
      </w:r>
      <w:r w:rsidRPr="00D6165F">
        <w:rPr>
          <w:rFonts w:ascii="ＭＳ 明朝" w:hAnsi="ＭＳ 明朝" w:cs="ＭＳ 明朝"/>
          <w:color w:val="auto"/>
          <w:sz w:val="20"/>
          <w:szCs w:val="20"/>
          <w:lang w:eastAsia="ja-JP"/>
        </w:rPr>
        <w:t xml:space="preserve"> </w:t>
      </w:r>
      <w:r w:rsidRPr="00D6165F">
        <w:rPr>
          <w:rFonts w:ascii="ＭＳ 明朝" w:hAnsi="ＭＳ 明朝" w:cs="ＭＳ 明朝"/>
          <w:color w:val="auto"/>
          <w:sz w:val="20"/>
          <w:szCs w:val="20"/>
          <w:lang w:eastAsia="ja-JP"/>
        </w:rPr>
        <w:t>現在</w:t>
      </w:r>
    </w:p>
    <w:p w14:paraId="25FEC289" w14:textId="77777777" w:rsidR="00820185" w:rsidRPr="00D6165F" w:rsidRDefault="00820185" w:rsidP="00820185">
      <w:pPr>
        <w:wordWrap w:val="0"/>
        <w:spacing w:line="320" w:lineRule="atLeast"/>
        <w:jc w:val="right"/>
        <w:rPr>
          <w:rFonts w:ascii="ＭＳ 明朝" w:hAnsi="ＭＳ 明朝" w:cs="Times New Roman"/>
          <w:color w:val="auto"/>
          <w:sz w:val="20"/>
          <w:szCs w:val="20"/>
          <w:lang w:eastAsia="ja-JP"/>
        </w:rPr>
      </w:pPr>
      <w:r w:rsidRPr="00D6165F">
        <w:rPr>
          <w:rFonts w:ascii="ＭＳ 明朝" w:hAnsi="ＭＳ 明朝" w:cs="ＭＳ 明朝"/>
          <w:color w:val="auto"/>
          <w:sz w:val="20"/>
          <w:szCs w:val="20"/>
          <w:u w:val="single"/>
          <w:lang w:eastAsia="ja-JP"/>
        </w:rPr>
        <w:t xml:space="preserve">氏名　</w:t>
      </w:r>
      <w:r w:rsidRPr="00D6165F">
        <w:rPr>
          <w:rFonts w:ascii="ＭＳ 明朝" w:hAnsi="ＭＳ 明朝" w:cs="ＭＳ 明朝" w:hint="eastAsia"/>
          <w:color w:val="auto"/>
          <w:sz w:val="20"/>
          <w:szCs w:val="20"/>
          <w:u w:val="single"/>
          <w:lang w:eastAsia="ja-JP"/>
        </w:rPr>
        <w:t>いい求人　太郎</w:t>
      </w:r>
    </w:p>
    <w:p w14:paraId="5259488C" w14:textId="77777777" w:rsidR="0024169A" w:rsidRPr="00D45F33" w:rsidRDefault="0024169A" w:rsidP="008C4448">
      <w:pPr>
        <w:pStyle w:val="10"/>
        <w:spacing w:line="180" w:lineRule="auto"/>
        <w:rPr>
          <w:rFonts w:ascii="メイリオ" w:eastAsia="メイリオ" w:hAnsi="メイリオ" w:cs="メイリオ"/>
          <w:b/>
          <w:bCs/>
          <w:sz w:val="20"/>
          <w:szCs w:val="20"/>
        </w:rPr>
      </w:pPr>
      <w:r w:rsidRPr="00D45F33">
        <w:rPr>
          <w:rFonts w:ascii="メイリオ" w:eastAsia="メイリオ" w:hAnsi="メイリオ" w:cs="メイリオ"/>
          <w:b/>
          <w:bCs/>
          <w:sz w:val="20"/>
          <w:szCs w:val="20"/>
        </w:rPr>
        <w:t>■</w:t>
      </w:r>
      <w:r w:rsidRPr="00D45F33">
        <w:rPr>
          <w:rFonts w:ascii="メイリオ" w:eastAsia="メイリオ" w:hAnsi="メイリオ" w:cs="メイリオ"/>
          <w:b/>
          <w:bCs/>
          <w:sz w:val="20"/>
          <w:szCs w:val="20"/>
          <w:lang w:val="ja-JP"/>
        </w:rPr>
        <w:t>職務要約</w:t>
      </w:r>
    </w:p>
    <w:p w14:paraId="464113DA" w14:textId="4F67D5D6" w:rsidR="00CF5295" w:rsidRPr="00D45F33" w:rsidRDefault="00820185" w:rsidP="003906D3">
      <w:pPr>
        <w:pStyle w:val="10"/>
        <w:spacing w:line="180" w:lineRule="auto"/>
        <w:ind w:left="193"/>
        <w:rPr>
          <w:rFonts w:ascii="メイリオ" w:eastAsia="メイリオ" w:hAnsi="メイリオ" w:cs="メイリオ"/>
          <w:sz w:val="20"/>
          <w:szCs w:val="20"/>
        </w:rPr>
      </w:pPr>
      <w:r w:rsidRPr="00D6165F">
        <w:rPr>
          <w:rFonts w:ascii="ＭＳ 明朝" w:hAnsi="ＭＳ 明朝" w:cs="ＭＳ 明朝" w:hint="eastAsia"/>
          <w:color w:val="auto"/>
          <w:sz w:val="20"/>
          <w:szCs w:val="20"/>
        </w:rPr>
        <w:t>●●</w:t>
      </w:r>
      <w:r w:rsidR="00D45F33" w:rsidRPr="00D45F33">
        <w:rPr>
          <w:rFonts w:ascii="メイリオ" w:eastAsia="メイリオ" w:hAnsi="メイリオ" w:cs="メイリオ" w:hint="eastAsia"/>
          <w:sz w:val="20"/>
          <w:szCs w:val="20"/>
        </w:rPr>
        <w:t>大学卒業後、</w:t>
      </w:r>
      <w:r w:rsidRPr="00D6165F">
        <w:rPr>
          <w:rFonts w:ascii="ＭＳ 明朝" w:hAnsi="ＭＳ 明朝" w:cs="ＭＳ 明朝" w:hint="eastAsia"/>
          <w:color w:val="auto"/>
          <w:sz w:val="20"/>
          <w:szCs w:val="20"/>
        </w:rPr>
        <w:t>●●</w:t>
      </w:r>
      <w:r w:rsidR="003906D3" w:rsidRPr="00D45F33">
        <w:rPr>
          <w:rFonts w:ascii="メイリオ" w:eastAsia="メイリオ" w:hAnsi="メイリオ" w:cs="メイリオ" w:hint="eastAsia"/>
          <w:sz w:val="20"/>
          <w:szCs w:val="20"/>
        </w:rPr>
        <w:t>会社</w:t>
      </w:r>
      <w:r w:rsidR="00D45F33" w:rsidRPr="00D45F33">
        <w:rPr>
          <w:rFonts w:ascii="メイリオ" w:eastAsia="メイリオ" w:hAnsi="メイリオ" w:cs="メイリオ" w:hint="eastAsia"/>
          <w:sz w:val="20"/>
          <w:szCs w:val="20"/>
        </w:rPr>
        <w:t>に新卒入社となり営業事務職に従事する。</w:t>
      </w:r>
    </w:p>
    <w:p w14:paraId="591296DA" w14:textId="77777777" w:rsidR="00A65A0B" w:rsidRPr="00D45F33" w:rsidRDefault="00A65A0B" w:rsidP="008C4448">
      <w:pPr>
        <w:pStyle w:val="10"/>
        <w:spacing w:line="180" w:lineRule="auto"/>
        <w:rPr>
          <w:rFonts w:ascii="メイリオ" w:eastAsia="メイリオ" w:hAnsi="メイリオ" w:cs="メイリオ"/>
          <w:sz w:val="20"/>
          <w:szCs w:val="20"/>
        </w:rPr>
      </w:pPr>
    </w:p>
    <w:p w14:paraId="39321CCF" w14:textId="77777777" w:rsidR="0024169A" w:rsidRPr="00D45F33" w:rsidRDefault="0024169A" w:rsidP="008C4448">
      <w:pPr>
        <w:pStyle w:val="10"/>
        <w:spacing w:line="180" w:lineRule="auto"/>
        <w:rPr>
          <w:rFonts w:ascii="メイリオ" w:eastAsia="メイリオ" w:hAnsi="メイリオ" w:cs="メイリオ"/>
          <w:b/>
          <w:bCs/>
          <w:sz w:val="20"/>
          <w:szCs w:val="20"/>
        </w:rPr>
      </w:pPr>
      <w:r w:rsidRPr="00D45F33">
        <w:rPr>
          <w:rFonts w:ascii="メイリオ" w:eastAsia="メイリオ" w:hAnsi="メイリオ" w:cs="メイリオ"/>
          <w:b/>
          <w:bCs/>
          <w:sz w:val="20"/>
          <w:szCs w:val="20"/>
        </w:rPr>
        <w:t>■</w:t>
      </w:r>
      <w:r w:rsidRPr="00D45F33">
        <w:rPr>
          <w:rFonts w:ascii="メイリオ" w:eastAsia="メイリオ" w:hAnsi="メイリオ" w:cs="メイリオ"/>
          <w:b/>
          <w:bCs/>
          <w:sz w:val="20"/>
          <w:szCs w:val="20"/>
          <w:lang w:val="ja-JP"/>
        </w:rPr>
        <w:t>職務経歴詳細</w:t>
      </w:r>
    </w:p>
    <w:p w14:paraId="52881574" w14:textId="77777777" w:rsidR="00C20436" w:rsidRPr="00D45F33" w:rsidRDefault="0024169A" w:rsidP="008C4448">
      <w:pPr>
        <w:pStyle w:val="10"/>
        <w:spacing w:line="180" w:lineRule="auto"/>
        <w:rPr>
          <w:rFonts w:ascii="メイリオ" w:eastAsia="メイリオ" w:hAnsi="メイリオ" w:cs="メイリオ"/>
          <w:sz w:val="20"/>
          <w:szCs w:val="20"/>
        </w:rPr>
      </w:pPr>
      <w:r w:rsidRPr="00D45F33">
        <w:rPr>
          <w:rFonts w:ascii="メイリオ" w:eastAsia="メイリオ" w:hAnsi="メイリオ" w:cs="メイリオ"/>
          <w:sz w:val="20"/>
          <w:szCs w:val="20"/>
          <w:lang w:val="ja-JP"/>
        </w:rPr>
        <w:t xml:space="preserve">　</w:t>
      </w:r>
      <w:r w:rsidR="00B978D0" w:rsidRPr="00D45F33">
        <w:rPr>
          <w:rFonts w:ascii="メイリオ" w:eastAsia="メイリオ" w:hAnsi="メイリオ" w:cs="メイリオ"/>
          <w:sz w:val="20"/>
          <w:szCs w:val="20"/>
        </w:rPr>
        <w:t>□</w:t>
      </w:r>
      <w:r w:rsidR="00C20436" w:rsidRPr="00D45F33">
        <w:rPr>
          <w:rFonts w:ascii="メイリオ" w:eastAsia="メイリオ" w:hAnsi="メイリオ" w:cs="メイリオ" w:hint="eastAsia"/>
          <w:sz w:val="20"/>
          <w:szCs w:val="20"/>
        </w:rPr>
        <w:t>現在(直前)の勤務先</w:t>
      </w:r>
    </w:p>
    <w:p w14:paraId="49ABDE54" w14:textId="37B5147C" w:rsidR="00C20436" w:rsidRPr="00D45F33" w:rsidRDefault="003906D3" w:rsidP="003906D3">
      <w:pPr>
        <w:pStyle w:val="10"/>
        <w:spacing w:line="180" w:lineRule="auto"/>
        <w:ind w:left="193"/>
        <w:rPr>
          <w:rFonts w:ascii="メイリオ" w:eastAsia="メイリオ" w:hAnsi="メイリオ" w:cs="メイリオ"/>
          <w:sz w:val="20"/>
          <w:szCs w:val="20"/>
        </w:rPr>
      </w:pPr>
      <w:r w:rsidRPr="00D45F33">
        <w:rPr>
          <w:rFonts w:ascii="メイリオ" w:eastAsia="メイリオ" w:hAnsi="メイリオ" w:cs="メイリオ" w:hint="eastAsia"/>
          <w:sz w:val="20"/>
          <w:szCs w:val="20"/>
        </w:rPr>
        <w:t xml:space="preserve">2020年04月～在籍中　</w:t>
      </w:r>
      <w:r w:rsidR="00820185" w:rsidRPr="00D6165F">
        <w:rPr>
          <w:rFonts w:ascii="ＭＳ 明朝" w:hAnsi="ＭＳ 明朝" w:cs="ＭＳ 明朝" w:hint="eastAsia"/>
          <w:color w:val="auto"/>
          <w:sz w:val="20"/>
          <w:szCs w:val="20"/>
        </w:rPr>
        <w:t>●●</w:t>
      </w:r>
      <w:r w:rsidRPr="00D45F33">
        <w:rPr>
          <w:rFonts w:ascii="メイリオ" w:eastAsia="メイリオ" w:hAnsi="メイリオ" w:cs="メイリオ" w:hint="eastAsia"/>
          <w:sz w:val="20"/>
          <w:szCs w:val="20"/>
        </w:rPr>
        <w:t>会社</w:t>
      </w:r>
      <w:r w:rsidRPr="00D45F33">
        <w:rPr>
          <w:rFonts w:ascii="メイリオ" w:eastAsia="メイリオ" w:hAnsi="メイリオ" w:cs="メイリオ" w:hint="eastAsia"/>
          <w:sz w:val="20"/>
          <w:szCs w:val="20"/>
        </w:rPr>
        <w:br/>
        <w:t>・事業内容：生命保険　　従業員数：約</w:t>
      </w:r>
      <w:r w:rsidR="00154CCE" w:rsidRPr="00D6165F">
        <w:rPr>
          <w:rFonts w:ascii="ＭＳ 明朝" w:hAnsi="ＭＳ 明朝" w:cs="ＭＳ 明朝"/>
          <w:color w:val="auto"/>
          <w:sz w:val="20"/>
          <w:szCs w:val="20"/>
        </w:rPr>
        <w:t>○○</w:t>
      </w:r>
      <w:r w:rsidRPr="00D45F33">
        <w:rPr>
          <w:rFonts w:ascii="メイリオ" w:eastAsia="メイリオ" w:hAnsi="メイリオ" w:cs="メイリオ" w:hint="eastAsia"/>
          <w:sz w:val="20"/>
          <w:szCs w:val="20"/>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650527" w:rsidRPr="00D45F33" w14:paraId="2D6B4827" w14:textId="77777777" w:rsidTr="0044401C">
        <w:trPr>
          <w:trHeight w:val="140"/>
        </w:trPr>
        <w:tc>
          <w:tcPr>
            <w:tcW w:w="1707" w:type="dxa"/>
            <w:shd w:val="clear" w:color="auto" w:fill="auto"/>
            <w:tcMar>
              <w:top w:w="80" w:type="dxa"/>
              <w:left w:w="80" w:type="dxa"/>
              <w:bottom w:w="80" w:type="dxa"/>
              <w:right w:w="80" w:type="dxa"/>
            </w:tcMar>
          </w:tcPr>
          <w:p w14:paraId="617D1887" w14:textId="77777777" w:rsidR="00650527" w:rsidRPr="00D45F33" w:rsidRDefault="00650527" w:rsidP="008C4448">
            <w:pPr>
              <w:pStyle w:val="10"/>
              <w:spacing w:line="180" w:lineRule="auto"/>
              <w:rPr>
                <w:rFonts w:ascii="メイリオ" w:eastAsia="メイリオ" w:hAnsi="メイリオ" w:cs="メイリオ"/>
                <w:sz w:val="20"/>
                <w:szCs w:val="20"/>
                <w:lang w:val="ja-JP"/>
              </w:rPr>
            </w:pPr>
            <w:r w:rsidRPr="00D45F33">
              <w:rPr>
                <w:rFonts w:ascii="メイリオ" w:eastAsia="メイリオ" w:hAnsi="メイリオ" w:cs="メイリオ"/>
                <w:sz w:val="20"/>
                <w:szCs w:val="20"/>
                <w:lang w:val="ja-JP"/>
              </w:rPr>
              <w:t>期間</w:t>
            </w:r>
          </w:p>
        </w:tc>
        <w:tc>
          <w:tcPr>
            <w:tcW w:w="8363" w:type="dxa"/>
            <w:shd w:val="clear" w:color="auto" w:fill="auto"/>
            <w:tcMar>
              <w:top w:w="80" w:type="dxa"/>
              <w:left w:w="80" w:type="dxa"/>
              <w:bottom w:w="80" w:type="dxa"/>
              <w:right w:w="80" w:type="dxa"/>
            </w:tcMar>
          </w:tcPr>
          <w:p w14:paraId="1722CEFC" w14:textId="77777777" w:rsidR="00650527" w:rsidRPr="00D45F33" w:rsidRDefault="00C20436" w:rsidP="008C4448">
            <w:pPr>
              <w:pStyle w:val="10"/>
              <w:spacing w:line="180" w:lineRule="auto"/>
              <w:rPr>
                <w:rFonts w:ascii="メイリオ" w:eastAsia="メイリオ" w:hAnsi="メイリオ" w:cs="メイリオ"/>
                <w:sz w:val="20"/>
                <w:szCs w:val="20"/>
                <w:lang w:val="ja-JP"/>
              </w:rPr>
            </w:pPr>
            <w:r w:rsidRPr="00D45F33">
              <w:rPr>
                <w:rFonts w:ascii="メイリオ" w:eastAsia="メイリオ" w:hAnsi="メイリオ" w:cs="メイリオ" w:hint="eastAsia"/>
                <w:sz w:val="20"/>
                <w:szCs w:val="20"/>
                <w:lang w:val="ja-JP"/>
              </w:rPr>
              <w:t>主な職務</w:t>
            </w:r>
            <w:r w:rsidR="00650527" w:rsidRPr="00D45F33">
              <w:rPr>
                <w:rFonts w:ascii="メイリオ" w:eastAsia="メイリオ" w:hAnsi="メイリオ" w:cs="メイリオ"/>
                <w:sz w:val="20"/>
                <w:szCs w:val="20"/>
                <w:lang w:val="ja-JP"/>
              </w:rPr>
              <w:t>内容</w:t>
            </w:r>
          </w:p>
        </w:tc>
      </w:tr>
      <w:tr w:rsidR="00650527" w:rsidRPr="00D45F33" w14:paraId="65D4EB9C" w14:textId="77777777" w:rsidTr="00D45F33">
        <w:trPr>
          <w:trHeight w:val="1459"/>
        </w:trPr>
        <w:tc>
          <w:tcPr>
            <w:tcW w:w="1707" w:type="dxa"/>
            <w:shd w:val="clear" w:color="auto" w:fill="auto"/>
            <w:tcMar>
              <w:top w:w="80" w:type="dxa"/>
              <w:left w:w="80" w:type="dxa"/>
              <w:bottom w:w="80" w:type="dxa"/>
              <w:right w:w="80" w:type="dxa"/>
            </w:tcMar>
          </w:tcPr>
          <w:p w14:paraId="07BBD943" w14:textId="77777777" w:rsidR="00650527" w:rsidRPr="00D45F33" w:rsidRDefault="004F1CD7" w:rsidP="00D45F33">
            <w:pPr>
              <w:pStyle w:val="10"/>
              <w:spacing w:line="180" w:lineRule="auto"/>
              <w:jc w:val="left"/>
              <w:rPr>
                <w:rFonts w:ascii="メイリオ" w:eastAsia="メイリオ" w:hAnsi="メイリオ" w:cs="メイリオ"/>
                <w:sz w:val="20"/>
                <w:szCs w:val="20"/>
              </w:rPr>
            </w:pPr>
            <w:r w:rsidRPr="00D45F33">
              <w:rPr>
                <w:rFonts w:ascii="メイリオ" w:eastAsia="メイリオ" w:hAnsi="メイリオ" w:cs="メイリオ" w:hint="eastAsia"/>
                <w:sz w:val="20"/>
                <w:szCs w:val="20"/>
              </w:rPr>
              <w:t>2020年04月～</w:t>
            </w:r>
          </w:p>
        </w:tc>
        <w:tc>
          <w:tcPr>
            <w:tcW w:w="8363" w:type="dxa"/>
            <w:shd w:val="clear" w:color="auto" w:fill="auto"/>
            <w:tcMar>
              <w:top w:w="80" w:type="dxa"/>
              <w:left w:w="80" w:type="dxa"/>
              <w:bottom w:w="80" w:type="dxa"/>
              <w:right w:w="80" w:type="dxa"/>
            </w:tcMar>
          </w:tcPr>
          <w:p w14:paraId="513C884D" w14:textId="77777777" w:rsidR="00B31D4A" w:rsidRPr="00D45F33" w:rsidRDefault="004F1CD7" w:rsidP="00D45F33">
            <w:pPr>
              <w:pStyle w:val="10"/>
              <w:spacing w:line="180" w:lineRule="auto"/>
              <w:jc w:val="left"/>
              <w:rPr>
                <w:rFonts w:ascii="メイリオ" w:eastAsia="メイリオ" w:hAnsi="メイリオ" w:cs="メイリオ"/>
                <w:kern w:val="0"/>
                <w:sz w:val="20"/>
                <w:szCs w:val="20"/>
              </w:rPr>
            </w:pPr>
            <w:r w:rsidRPr="00D45F33">
              <w:rPr>
                <w:rFonts w:ascii="メイリオ" w:eastAsia="メイリオ" w:hAnsi="メイリオ" w:cs="メイリオ" w:hint="eastAsia"/>
                <w:kern w:val="0"/>
                <w:sz w:val="20"/>
                <w:szCs w:val="20"/>
              </w:rPr>
              <w:t>[直近の企業での経験職務]</w:t>
            </w:r>
            <w:r w:rsidRPr="00D45F33">
              <w:rPr>
                <w:rFonts w:ascii="メイリオ" w:eastAsia="メイリオ" w:hAnsi="メイリオ" w:cs="メイリオ" w:hint="eastAsia"/>
                <w:kern w:val="0"/>
                <w:sz w:val="20"/>
                <w:szCs w:val="20"/>
              </w:rPr>
              <w:br/>
              <w:t>業種：生命保険、雇用形態：正社員</w:t>
            </w:r>
            <w:r w:rsidRPr="00D45F33">
              <w:rPr>
                <w:rFonts w:ascii="メイリオ" w:eastAsia="メイリオ" w:hAnsi="メイリオ" w:cs="メイリオ" w:hint="eastAsia"/>
                <w:kern w:val="0"/>
                <w:sz w:val="20"/>
                <w:szCs w:val="20"/>
              </w:rPr>
              <w:br/>
              <w:t xml:space="preserve">└ 一般事務、庶務 </w:t>
            </w:r>
          </w:p>
          <w:p w14:paraId="0138D842" w14:textId="77777777" w:rsidR="00D45F33" w:rsidRPr="00D45F33" w:rsidRDefault="00D45F33" w:rsidP="00D45F33">
            <w:pPr>
              <w:pStyle w:val="10"/>
              <w:spacing w:line="180" w:lineRule="auto"/>
              <w:jc w:val="left"/>
              <w:rPr>
                <w:rFonts w:ascii="メイリオ" w:eastAsia="メイリオ" w:hAnsi="メイリオ" w:cs="メイリオ"/>
                <w:kern w:val="0"/>
                <w:sz w:val="20"/>
                <w:szCs w:val="20"/>
              </w:rPr>
            </w:pPr>
          </w:p>
          <w:p w14:paraId="7CCCFD64" w14:textId="48379087" w:rsidR="00D45F33" w:rsidRDefault="00D45F33" w:rsidP="00D45F33">
            <w:pPr>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left"/>
              <w:rPr>
                <w:b w:val="0"/>
                <w:bCs w:val="0"/>
                <w:color w:val="auto"/>
                <w:sz w:val="20"/>
                <w:szCs w:val="20"/>
                <w:lang w:eastAsia="ja-JP"/>
              </w:rPr>
            </w:pPr>
            <w:r w:rsidRPr="00D45F33">
              <w:rPr>
                <w:b w:val="0"/>
                <w:bCs w:val="0"/>
                <w:color w:val="auto"/>
                <w:sz w:val="20"/>
                <w:szCs w:val="20"/>
                <w:lang w:eastAsia="ja-JP"/>
              </w:rPr>
              <w:t>【担当業務】</w:t>
            </w:r>
          </w:p>
          <w:p w14:paraId="16B062F0" w14:textId="021896C6" w:rsidR="00D45F33" w:rsidRPr="00D45F33" w:rsidRDefault="00D45F33" w:rsidP="00D45F33">
            <w:pPr>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left"/>
              <w:rPr>
                <w:b w:val="0"/>
                <w:bCs w:val="0"/>
                <w:color w:val="auto"/>
                <w:sz w:val="20"/>
                <w:szCs w:val="20"/>
                <w:lang w:eastAsia="ja-JP"/>
              </w:rPr>
            </w:pPr>
            <w:r>
              <w:rPr>
                <w:rFonts w:hint="eastAsia"/>
                <w:b w:val="0"/>
                <w:bCs w:val="0"/>
                <w:color w:val="auto"/>
                <w:sz w:val="20"/>
                <w:szCs w:val="20"/>
                <w:lang w:eastAsia="ja-JP"/>
              </w:rPr>
              <w:t>・営業サポート業務</w:t>
            </w:r>
          </w:p>
          <w:p w14:paraId="5F21E5FB" w14:textId="5FFC0B28" w:rsidR="00D45F33" w:rsidRPr="00D45F33" w:rsidRDefault="00D45F33" w:rsidP="00D45F33">
            <w:pPr>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left"/>
              <w:rPr>
                <w:rFonts w:cs="ＭＳ 明朝"/>
                <w:b w:val="0"/>
                <w:bCs w:val="0"/>
                <w:color w:val="auto"/>
                <w:sz w:val="20"/>
                <w:szCs w:val="20"/>
                <w:lang w:eastAsia="ja-JP"/>
              </w:rPr>
            </w:pPr>
            <w:r w:rsidRPr="00D45F33">
              <w:rPr>
                <w:b w:val="0"/>
                <w:bCs w:val="0"/>
                <w:color w:val="auto"/>
                <w:sz w:val="20"/>
                <w:szCs w:val="20"/>
                <w:lang w:eastAsia="ja-JP"/>
              </w:rPr>
              <w:t>・</w:t>
            </w:r>
            <w:r w:rsidRPr="00D45F33">
              <w:rPr>
                <w:rFonts w:cs="ＭＳ 明朝" w:hint="eastAsia"/>
                <w:b w:val="0"/>
                <w:bCs w:val="0"/>
                <w:color w:val="auto"/>
                <w:sz w:val="20"/>
                <w:szCs w:val="20"/>
                <w:lang w:eastAsia="ja-JP"/>
              </w:rPr>
              <w:t>顧客との電話対応</w:t>
            </w:r>
          </w:p>
          <w:p w14:paraId="40EEB7B4" w14:textId="203D6394" w:rsidR="00D45F33" w:rsidRPr="00D45F33" w:rsidRDefault="00D45F33" w:rsidP="00D45F33">
            <w:pPr>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left"/>
              <w:rPr>
                <w:b w:val="0"/>
                <w:bCs w:val="0"/>
                <w:color w:val="auto"/>
                <w:sz w:val="20"/>
                <w:szCs w:val="20"/>
                <w:lang w:eastAsia="ja-JP"/>
              </w:rPr>
            </w:pPr>
            <w:r w:rsidRPr="00D45F33">
              <w:rPr>
                <w:b w:val="0"/>
                <w:bCs w:val="0"/>
                <w:color w:val="auto"/>
                <w:sz w:val="20"/>
                <w:szCs w:val="20"/>
                <w:lang w:eastAsia="ja-JP"/>
              </w:rPr>
              <w:t>・社内関係部署との電話応対</w:t>
            </w:r>
          </w:p>
          <w:p w14:paraId="74AA2103" w14:textId="29D96AD7" w:rsidR="00D45F33" w:rsidRPr="00D45F33" w:rsidRDefault="00D45F33" w:rsidP="00D45F33">
            <w:pPr>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left"/>
              <w:rPr>
                <w:b w:val="0"/>
                <w:bCs w:val="0"/>
                <w:color w:val="auto"/>
                <w:sz w:val="20"/>
                <w:szCs w:val="20"/>
                <w:lang w:eastAsia="ja-JP"/>
              </w:rPr>
            </w:pPr>
            <w:r w:rsidRPr="00D45F33">
              <w:rPr>
                <w:rFonts w:hint="eastAsia"/>
                <w:b w:val="0"/>
                <w:bCs w:val="0"/>
                <w:color w:val="auto"/>
                <w:sz w:val="20"/>
                <w:szCs w:val="20"/>
                <w:lang w:eastAsia="ja-JP"/>
              </w:rPr>
              <w:t>・研修資料作成</w:t>
            </w:r>
          </w:p>
          <w:p w14:paraId="7B040F89" w14:textId="7C28928E" w:rsidR="00D45F33" w:rsidRPr="00D45F33" w:rsidRDefault="00D45F33" w:rsidP="00D45F33">
            <w:pPr>
              <w:tabs>
                <w:tab w:val="left" w:pos="-31680"/>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1680"/>
              </w:tabs>
              <w:jc w:val="left"/>
              <w:rPr>
                <w:b w:val="0"/>
                <w:bCs w:val="0"/>
                <w:color w:val="auto"/>
                <w:sz w:val="20"/>
                <w:szCs w:val="20"/>
                <w:lang w:eastAsia="ja-JP"/>
              </w:rPr>
            </w:pPr>
            <w:r w:rsidRPr="00D45F33">
              <w:rPr>
                <w:rFonts w:hint="eastAsia"/>
                <w:b w:val="0"/>
                <w:bCs w:val="0"/>
                <w:color w:val="auto"/>
                <w:sz w:val="20"/>
                <w:szCs w:val="20"/>
                <w:lang w:eastAsia="ja-JP"/>
              </w:rPr>
              <w:t>・会議準備等のサポート業務</w:t>
            </w:r>
          </w:p>
        </w:tc>
      </w:tr>
    </w:tbl>
    <w:p w14:paraId="345FAECB" w14:textId="77777777" w:rsidR="003C6BAE" w:rsidRPr="00D45F33" w:rsidRDefault="003C6BAE" w:rsidP="00D45F33">
      <w:pPr>
        <w:pStyle w:val="10"/>
        <w:spacing w:line="180" w:lineRule="auto"/>
        <w:jc w:val="left"/>
        <w:rPr>
          <w:rFonts w:ascii="メイリオ" w:eastAsia="メイリオ" w:hAnsi="メイリオ" w:cs="メイリオ"/>
          <w:sz w:val="20"/>
          <w:szCs w:val="20"/>
        </w:rPr>
      </w:pPr>
    </w:p>
    <w:p w14:paraId="55C16388" w14:textId="77777777" w:rsidR="003C6BAE" w:rsidRPr="00D45F33" w:rsidRDefault="003C6BAE" w:rsidP="008C4448">
      <w:pPr>
        <w:pStyle w:val="10"/>
        <w:spacing w:line="180" w:lineRule="auto"/>
        <w:rPr>
          <w:rFonts w:ascii="メイリオ" w:eastAsia="メイリオ" w:hAnsi="メイリオ" w:cs="メイリオ"/>
          <w:sz w:val="20"/>
          <w:szCs w:val="20"/>
        </w:rPr>
      </w:pPr>
    </w:p>
    <w:p w14:paraId="771444AD" w14:textId="77777777" w:rsidR="0024169A" w:rsidRPr="00D45F33" w:rsidRDefault="0024169A" w:rsidP="008C4448">
      <w:pPr>
        <w:pStyle w:val="10"/>
        <w:spacing w:line="180" w:lineRule="auto"/>
        <w:rPr>
          <w:rFonts w:ascii="メイリオ" w:eastAsia="メイリオ" w:hAnsi="メイリオ" w:cs="メイリオ"/>
          <w:b/>
          <w:bCs/>
          <w:sz w:val="20"/>
          <w:szCs w:val="20"/>
        </w:rPr>
      </w:pPr>
      <w:r w:rsidRPr="00D45F33">
        <w:rPr>
          <w:rFonts w:ascii="メイリオ" w:eastAsia="メイリオ" w:hAnsi="メイリオ" w:cs="メイリオ"/>
          <w:b/>
          <w:bCs/>
          <w:sz w:val="20"/>
          <w:szCs w:val="20"/>
        </w:rPr>
        <w:t>■</w:t>
      </w:r>
      <w:r w:rsidRPr="00D45F33">
        <w:rPr>
          <w:rFonts w:ascii="メイリオ" w:eastAsia="メイリオ" w:hAnsi="メイリオ" w:cs="メイリオ"/>
          <w:b/>
          <w:bCs/>
          <w:sz w:val="20"/>
          <w:szCs w:val="20"/>
          <w:lang w:val="ja-JP"/>
        </w:rPr>
        <w:t>保有資格</w:t>
      </w:r>
    </w:p>
    <w:p w14:paraId="5F9B8CBE" w14:textId="77777777" w:rsidR="0024169A" w:rsidRPr="00D45F33" w:rsidRDefault="00C105BB" w:rsidP="00A65A0B">
      <w:pPr>
        <w:pStyle w:val="10"/>
        <w:spacing w:line="180" w:lineRule="auto"/>
        <w:ind w:left="190"/>
        <w:rPr>
          <w:rFonts w:ascii="メイリオ" w:eastAsia="メイリオ" w:hAnsi="メイリオ" w:cs="メイリオ"/>
          <w:color w:val="auto"/>
          <w:sz w:val="20"/>
          <w:szCs w:val="20"/>
        </w:rPr>
      </w:pPr>
      <w:r w:rsidRPr="00D45F33">
        <w:rPr>
          <w:rFonts w:ascii="メイリオ" w:eastAsia="メイリオ" w:hAnsi="メイリオ" w:cs="メイリオ" w:hint="eastAsia"/>
          <w:color w:val="auto"/>
          <w:sz w:val="20"/>
          <w:szCs w:val="20"/>
        </w:rPr>
        <w:t>普通自動車免許(第一種)</w:t>
      </w:r>
      <w:r w:rsidRPr="00D45F33">
        <w:rPr>
          <w:rFonts w:ascii="メイリオ" w:eastAsia="メイリオ" w:hAnsi="メイリオ" w:cs="メイリオ" w:hint="eastAsia"/>
          <w:color w:val="auto"/>
          <w:sz w:val="20"/>
          <w:szCs w:val="20"/>
        </w:rPr>
        <w:br/>
        <w:t>FP技能検定3級</w:t>
      </w:r>
    </w:p>
    <w:p w14:paraId="6D734470" w14:textId="77777777" w:rsidR="006B392D" w:rsidRPr="00D45F33" w:rsidRDefault="006B392D" w:rsidP="008C4448">
      <w:pPr>
        <w:pStyle w:val="10"/>
        <w:spacing w:line="180" w:lineRule="auto"/>
        <w:rPr>
          <w:rFonts w:ascii="メイリオ" w:eastAsia="メイリオ" w:hAnsi="メイリオ" w:cs="メイリオ"/>
          <w:sz w:val="20"/>
          <w:szCs w:val="20"/>
        </w:rPr>
      </w:pPr>
    </w:p>
    <w:p w14:paraId="7A1580B5" w14:textId="77777777" w:rsidR="00ED34CA" w:rsidRPr="00D45F33" w:rsidRDefault="00ED34CA" w:rsidP="00ED34CA">
      <w:pPr>
        <w:pStyle w:val="10"/>
        <w:spacing w:line="180" w:lineRule="auto"/>
        <w:rPr>
          <w:rFonts w:ascii="メイリオ" w:eastAsia="メイリオ" w:hAnsi="メイリオ" w:cs="メイリオ"/>
          <w:b/>
          <w:bCs/>
          <w:sz w:val="20"/>
          <w:szCs w:val="20"/>
        </w:rPr>
      </w:pPr>
      <w:r w:rsidRPr="00D45F33">
        <w:rPr>
          <w:rFonts w:ascii="メイリオ" w:eastAsia="メイリオ" w:hAnsi="メイリオ" w:cs="メイリオ"/>
          <w:b/>
          <w:bCs/>
          <w:sz w:val="20"/>
          <w:szCs w:val="20"/>
        </w:rPr>
        <w:t>■</w:t>
      </w:r>
      <w:r w:rsidRPr="00D45F33">
        <w:rPr>
          <w:rFonts w:ascii="メイリオ" w:eastAsia="メイリオ" w:hAnsi="メイリオ" w:cs="メイリオ" w:hint="eastAsia"/>
          <w:b/>
          <w:bCs/>
          <w:sz w:val="20"/>
          <w:szCs w:val="20"/>
        </w:rPr>
        <w:t>語学・実務経験</w:t>
      </w:r>
    </w:p>
    <w:p w14:paraId="25F7A20E" w14:textId="77777777" w:rsidR="00ED34CA" w:rsidRPr="00D45F33" w:rsidRDefault="00ED34CA" w:rsidP="00ED34CA">
      <w:pPr>
        <w:pStyle w:val="10"/>
        <w:spacing w:line="180" w:lineRule="auto"/>
        <w:ind w:left="190"/>
        <w:rPr>
          <w:rFonts w:ascii="メイリオ" w:eastAsia="メイリオ" w:hAnsi="メイリオ" w:cs="メイリオ"/>
          <w:color w:val="auto"/>
          <w:sz w:val="20"/>
          <w:szCs w:val="20"/>
        </w:rPr>
      </w:pPr>
      <w:r w:rsidRPr="00D45F33">
        <w:rPr>
          <w:rFonts w:ascii="メイリオ" w:eastAsia="メイリオ" w:hAnsi="メイリオ" w:cs="メイリオ" w:hint="eastAsia"/>
          <w:color w:val="auto"/>
          <w:sz w:val="20"/>
          <w:szCs w:val="20"/>
        </w:rPr>
        <w:t>[英語]</w:t>
      </w:r>
      <w:r w:rsidRPr="00D45F33">
        <w:rPr>
          <w:rFonts w:ascii="メイリオ" w:eastAsia="メイリオ" w:hAnsi="メイリオ" w:cs="メイリオ" w:hint="eastAsia"/>
          <w:color w:val="auto"/>
          <w:sz w:val="20"/>
          <w:szCs w:val="20"/>
        </w:rPr>
        <w:br/>
        <w:t>TOEIC：685点</w:t>
      </w:r>
      <w:r w:rsidRPr="00D45F33">
        <w:rPr>
          <w:rFonts w:ascii="メイリオ" w:eastAsia="メイリオ" w:hAnsi="メイリオ" w:cs="メイリオ" w:hint="eastAsia"/>
          <w:color w:val="auto"/>
          <w:sz w:val="20"/>
          <w:szCs w:val="20"/>
        </w:rPr>
        <w:br/>
        <w:t>会話レベル：日常会話レベル</w:t>
      </w:r>
    </w:p>
    <w:p w14:paraId="2810C822" w14:textId="77777777" w:rsidR="00ED34CA" w:rsidRPr="00D45F33" w:rsidRDefault="00ED34CA" w:rsidP="008C4448">
      <w:pPr>
        <w:pStyle w:val="10"/>
        <w:spacing w:line="180" w:lineRule="auto"/>
        <w:rPr>
          <w:rFonts w:ascii="メイリオ" w:eastAsia="メイリオ" w:hAnsi="メイリオ" w:cs="メイリオ"/>
          <w:sz w:val="20"/>
          <w:szCs w:val="20"/>
        </w:rPr>
      </w:pPr>
    </w:p>
    <w:p w14:paraId="26DA7A0C" w14:textId="77777777" w:rsidR="008C4448" w:rsidRPr="00D45F33" w:rsidRDefault="008C4448" w:rsidP="008C4448">
      <w:pPr>
        <w:pStyle w:val="10"/>
        <w:spacing w:line="180" w:lineRule="auto"/>
        <w:rPr>
          <w:rFonts w:ascii="メイリオ" w:eastAsia="メイリオ" w:hAnsi="メイリオ" w:cs="メイリオ"/>
          <w:b/>
          <w:bCs/>
          <w:sz w:val="20"/>
          <w:szCs w:val="20"/>
        </w:rPr>
      </w:pPr>
      <w:r w:rsidRPr="00D45F33">
        <w:rPr>
          <w:rFonts w:ascii="メイリオ" w:eastAsia="メイリオ" w:hAnsi="メイリオ" w:cs="メイリオ"/>
          <w:b/>
          <w:bCs/>
          <w:sz w:val="20"/>
          <w:szCs w:val="20"/>
        </w:rPr>
        <w:t>■</w:t>
      </w:r>
      <w:r w:rsidRPr="00D45F33">
        <w:rPr>
          <w:rFonts w:ascii="メイリオ" w:eastAsia="メイリオ" w:hAnsi="メイリオ" w:cs="メイリオ" w:hint="eastAsia"/>
          <w:b/>
          <w:bCs/>
          <w:sz w:val="20"/>
          <w:szCs w:val="20"/>
          <w:lang w:val="ja-JP"/>
        </w:rPr>
        <w:t>自己PR</w:t>
      </w:r>
    </w:p>
    <w:p w14:paraId="2688F2F5" w14:textId="7DB5F2FB" w:rsidR="008C4448" w:rsidRPr="00D45F33" w:rsidRDefault="00C105BB" w:rsidP="00A55B96">
      <w:pPr>
        <w:pStyle w:val="10"/>
        <w:spacing w:line="180" w:lineRule="auto"/>
        <w:ind w:left="193"/>
        <w:rPr>
          <w:rFonts w:ascii="メイリオ" w:eastAsia="メイリオ" w:hAnsi="メイリオ" w:cs="メイリオ"/>
          <w:color w:val="auto"/>
          <w:sz w:val="20"/>
          <w:szCs w:val="20"/>
        </w:rPr>
      </w:pPr>
      <w:r w:rsidRPr="00D45F33">
        <w:rPr>
          <w:rFonts w:ascii="メイリオ" w:eastAsia="メイリオ" w:hAnsi="メイリオ" w:cs="メイリオ" w:hint="eastAsia"/>
          <w:color w:val="auto"/>
          <w:sz w:val="20"/>
          <w:szCs w:val="20"/>
        </w:rPr>
        <w:t>１年間営業職を支える事務業務に従事しております。現在は主に営業事務の業務に携わっており、社内多方面との調整業務や、資料作成、会議準備等のサポート業務をメインに行っておりますが、今後はこの経験を活かしながら、自身のスキル向上に取り組み続け、より専門性の高い業務など新しい領域に積極的に挑戦しスキルアップをしていきたいと考えております。</w:t>
      </w:r>
    </w:p>
    <w:p w14:paraId="54BC6558" w14:textId="623A5128" w:rsidR="00D45F33" w:rsidRPr="00D45F33" w:rsidRDefault="00D45F33" w:rsidP="00A55B96">
      <w:pPr>
        <w:pStyle w:val="10"/>
        <w:spacing w:line="180" w:lineRule="auto"/>
        <w:ind w:left="193"/>
        <w:rPr>
          <w:rFonts w:ascii="メイリオ" w:eastAsia="メイリオ" w:hAnsi="メイリオ" w:cs="メイリオ"/>
          <w:color w:val="auto"/>
          <w:sz w:val="20"/>
          <w:szCs w:val="20"/>
        </w:rPr>
      </w:pPr>
      <w:r w:rsidRPr="00D45F33">
        <w:rPr>
          <w:rFonts w:ascii="メイリオ" w:eastAsia="メイリオ" w:hAnsi="メイリオ" w:cs="メイリオ" w:hint="eastAsia"/>
          <w:color w:val="auto"/>
          <w:sz w:val="20"/>
          <w:szCs w:val="20"/>
        </w:rPr>
        <w:t>社会人経験は短いですが、貴社におきましても努力し続けて参ります。</w:t>
      </w:r>
    </w:p>
    <w:p w14:paraId="72485195" w14:textId="754FCD6D" w:rsidR="00D45F33" w:rsidRPr="00D45F33" w:rsidRDefault="00D45F33" w:rsidP="00A55B96">
      <w:pPr>
        <w:pStyle w:val="10"/>
        <w:spacing w:line="180" w:lineRule="auto"/>
        <w:ind w:left="193"/>
        <w:rPr>
          <w:rFonts w:ascii="メイリオ" w:eastAsia="メイリオ" w:hAnsi="メイリオ" w:cs="メイリオ"/>
          <w:color w:val="auto"/>
          <w:sz w:val="20"/>
          <w:szCs w:val="20"/>
        </w:rPr>
      </w:pPr>
      <w:r w:rsidRPr="00D45F33">
        <w:rPr>
          <w:rFonts w:ascii="メイリオ" w:eastAsia="メイリオ" w:hAnsi="メイリオ" w:cs="メイリオ" w:hint="eastAsia"/>
          <w:color w:val="auto"/>
          <w:sz w:val="20"/>
          <w:szCs w:val="20"/>
        </w:rPr>
        <w:t>何卒よろしくお願いいたします。</w:t>
      </w:r>
    </w:p>
    <w:p w14:paraId="1188D3D3" w14:textId="77777777" w:rsidR="00D45F33" w:rsidRPr="00D45F33" w:rsidRDefault="00D45F33" w:rsidP="00A55B96">
      <w:pPr>
        <w:pStyle w:val="10"/>
        <w:spacing w:line="180" w:lineRule="auto"/>
        <w:ind w:left="193"/>
        <w:rPr>
          <w:rFonts w:ascii="メイリオ" w:eastAsia="メイリオ" w:hAnsi="メイリオ" w:cs="メイリオ"/>
          <w:color w:val="auto"/>
          <w:sz w:val="20"/>
          <w:szCs w:val="20"/>
        </w:rPr>
      </w:pPr>
    </w:p>
    <w:p w14:paraId="6EDD5740" w14:textId="77777777" w:rsidR="000F2F0A" w:rsidRPr="00D45F33" w:rsidRDefault="000F2F0A" w:rsidP="008C4448">
      <w:pPr>
        <w:pStyle w:val="10"/>
        <w:spacing w:line="180" w:lineRule="auto"/>
        <w:rPr>
          <w:rFonts w:ascii="メイリオ" w:eastAsia="メイリオ" w:hAnsi="メイリオ" w:cs="メイリオ"/>
          <w:sz w:val="20"/>
          <w:szCs w:val="20"/>
        </w:rPr>
      </w:pPr>
    </w:p>
    <w:p w14:paraId="3C691F92" w14:textId="77777777" w:rsidR="0024169A" w:rsidRPr="00D45F33" w:rsidRDefault="000F2F0A">
      <w:pPr>
        <w:pStyle w:val="10"/>
        <w:jc w:val="right"/>
        <w:rPr>
          <w:rFonts w:ascii="メイリオ" w:eastAsia="メイリオ" w:hAnsi="メイリオ" w:cs="Times New Roman"/>
          <w:color w:val="auto"/>
          <w:kern w:val="0"/>
          <w:sz w:val="20"/>
          <w:szCs w:val="20"/>
        </w:rPr>
      </w:pPr>
      <w:r w:rsidRPr="00D45F33">
        <w:rPr>
          <w:rFonts w:ascii="メイリオ" w:eastAsia="メイリオ" w:hAnsi="メイリオ" w:cs="Times New Roman" w:hint="eastAsia"/>
          <w:color w:val="auto"/>
          <w:kern w:val="0"/>
          <w:sz w:val="20"/>
          <w:szCs w:val="20"/>
        </w:rPr>
        <w:t>以上</w:t>
      </w:r>
    </w:p>
    <w:sectPr w:rsidR="0024169A" w:rsidRPr="00D45F33">
      <w:footerReference w:type="default" r:id="rId7"/>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C66B" w14:textId="77777777" w:rsidR="00144F49" w:rsidRDefault="00144F49" w:rsidP="000539CF">
      <w:r>
        <w:separator/>
      </w:r>
    </w:p>
  </w:endnote>
  <w:endnote w:type="continuationSeparator" w:id="0">
    <w:p w14:paraId="77C00935" w14:textId="77777777" w:rsidR="00144F49" w:rsidRDefault="00144F49" w:rsidP="0005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7550" w14:textId="77777777" w:rsidR="007E507E" w:rsidRPr="007E507E" w:rsidRDefault="0024169A" w:rsidP="007E507E">
    <w:pPr>
      <w:pStyle w:val="1"/>
      <w:jc w:val="center"/>
      <w:rPr>
        <w:rFonts w:eastAsiaTheme="minorEastAsia"/>
      </w:rPr>
    </w:pPr>
    <w:r w:rsidRPr="007E507E">
      <w:fldChar w:fldCharType="begin"/>
    </w:r>
    <w:r w:rsidRPr="007E507E">
      <w:instrText xml:space="preserve"> PAGE </w:instrText>
    </w:r>
    <w:r w:rsidRPr="007E507E">
      <w:fldChar w:fldCharType="separate"/>
    </w:r>
    <w:r w:rsidR="004D2BFC">
      <w:rPr>
        <w:noProof/>
      </w:rPr>
      <w:t>1</w:t>
    </w:r>
    <w:r w:rsidRPr="007E507E">
      <w:fldChar w:fldCharType="end"/>
    </w:r>
    <w:r w:rsidR="007E507E" w:rsidRPr="007E507E">
      <w:t>/</w:t>
    </w:r>
    <w:r w:rsidR="007E507E" w:rsidRPr="007E507E">
      <w:rPr>
        <w:rFonts w:eastAsiaTheme="minorEastAsia" w:cs="Times New Roman"/>
        <w:color w:val="auto"/>
        <w:kern w:val="0"/>
      </w:rPr>
      <w:fldChar w:fldCharType="begin"/>
    </w:r>
    <w:r w:rsidR="007E507E" w:rsidRPr="007E507E">
      <w:rPr>
        <w:rFonts w:eastAsiaTheme="minorEastAsia" w:cs="Times New Roman"/>
        <w:color w:val="auto"/>
        <w:kern w:val="0"/>
      </w:rPr>
      <w:instrText>NUMPAGES  \* Arabic  \* MERGEFORMAT</w:instrText>
    </w:r>
    <w:r w:rsidR="007E507E" w:rsidRPr="007E507E">
      <w:rPr>
        <w:rFonts w:eastAsiaTheme="minorEastAsia" w:cs="Times New Roman"/>
        <w:color w:val="auto"/>
        <w:kern w:val="0"/>
      </w:rPr>
      <w:fldChar w:fldCharType="separate"/>
    </w:r>
    <w:r w:rsidR="004D2BFC" w:rsidRPr="004D2BFC">
      <w:rPr>
        <w:rFonts w:eastAsiaTheme="minorEastAsia" w:cs="Times New Roman"/>
        <w:noProof/>
        <w:color w:val="auto"/>
        <w:kern w:val="0"/>
        <w:lang w:val="ja-JP"/>
      </w:rPr>
      <w:t>4</w:t>
    </w:r>
    <w:r w:rsidR="007E507E" w:rsidRPr="007E507E">
      <w:rPr>
        <w:rFonts w:eastAsiaTheme="minorEastAsia" w:cs="Times New Roman"/>
        <w:color w:val="auto"/>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42CF" w14:textId="77777777" w:rsidR="00144F49" w:rsidRDefault="00144F49" w:rsidP="000539CF">
      <w:r>
        <w:separator/>
      </w:r>
    </w:p>
  </w:footnote>
  <w:footnote w:type="continuationSeparator" w:id="0">
    <w:p w14:paraId="4CB4E935" w14:textId="77777777" w:rsidR="00144F49" w:rsidRDefault="00144F49" w:rsidP="0005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0"/>
    <w:rsid w:val="000323EA"/>
    <w:rsid w:val="00037FB5"/>
    <w:rsid w:val="000539CF"/>
    <w:rsid w:val="00060BEB"/>
    <w:rsid w:val="000E6E5C"/>
    <w:rsid w:val="000F12EA"/>
    <w:rsid w:val="000F2F0A"/>
    <w:rsid w:val="0010749E"/>
    <w:rsid w:val="00130E70"/>
    <w:rsid w:val="0013781B"/>
    <w:rsid w:val="00144F49"/>
    <w:rsid w:val="00154CCE"/>
    <w:rsid w:val="00214C47"/>
    <w:rsid w:val="0022151B"/>
    <w:rsid w:val="002265B5"/>
    <w:rsid w:val="0024169A"/>
    <w:rsid w:val="00284EEF"/>
    <w:rsid w:val="002958FE"/>
    <w:rsid w:val="002979FA"/>
    <w:rsid w:val="002F5703"/>
    <w:rsid w:val="00305CF2"/>
    <w:rsid w:val="00306AAD"/>
    <w:rsid w:val="00344551"/>
    <w:rsid w:val="003570B8"/>
    <w:rsid w:val="003743EF"/>
    <w:rsid w:val="003906D3"/>
    <w:rsid w:val="003C6BAE"/>
    <w:rsid w:val="0040100F"/>
    <w:rsid w:val="00442A32"/>
    <w:rsid w:val="0044401C"/>
    <w:rsid w:val="00454F0C"/>
    <w:rsid w:val="004A7783"/>
    <w:rsid w:val="004B3889"/>
    <w:rsid w:val="004D2BFC"/>
    <w:rsid w:val="004F0DC3"/>
    <w:rsid w:val="004F1CD7"/>
    <w:rsid w:val="00523B52"/>
    <w:rsid w:val="00532568"/>
    <w:rsid w:val="00576B04"/>
    <w:rsid w:val="005A541E"/>
    <w:rsid w:val="006211A6"/>
    <w:rsid w:val="00650527"/>
    <w:rsid w:val="006570B0"/>
    <w:rsid w:val="00661BE9"/>
    <w:rsid w:val="00675F1C"/>
    <w:rsid w:val="00687081"/>
    <w:rsid w:val="006B392D"/>
    <w:rsid w:val="006C24FF"/>
    <w:rsid w:val="00750920"/>
    <w:rsid w:val="00770BA1"/>
    <w:rsid w:val="007C65AA"/>
    <w:rsid w:val="007E507E"/>
    <w:rsid w:val="00804F52"/>
    <w:rsid w:val="00820185"/>
    <w:rsid w:val="00834B75"/>
    <w:rsid w:val="00842C0D"/>
    <w:rsid w:val="0089511D"/>
    <w:rsid w:val="008C4448"/>
    <w:rsid w:val="009407EC"/>
    <w:rsid w:val="00956BA7"/>
    <w:rsid w:val="00970EEB"/>
    <w:rsid w:val="009B7439"/>
    <w:rsid w:val="009C5A1B"/>
    <w:rsid w:val="009F7729"/>
    <w:rsid w:val="00A37DE4"/>
    <w:rsid w:val="00A55B96"/>
    <w:rsid w:val="00A65A0B"/>
    <w:rsid w:val="00AB29B4"/>
    <w:rsid w:val="00B25AC3"/>
    <w:rsid w:val="00B31D4A"/>
    <w:rsid w:val="00B62CCE"/>
    <w:rsid w:val="00B66984"/>
    <w:rsid w:val="00B978D0"/>
    <w:rsid w:val="00BD7C4A"/>
    <w:rsid w:val="00C105BB"/>
    <w:rsid w:val="00C160AE"/>
    <w:rsid w:val="00C20436"/>
    <w:rsid w:val="00C40AFE"/>
    <w:rsid w:val="00C71E54"/>
    <w:rsid w:val="00CA6061"/>
    <w:rsid w:val="00CC2195"/>
    <w:rsid w:val="00CD4F95"/>
    <w:rsid w:val="00CF5295"/>
    <w:rsid w:val="00D271CA"/>
    <w:rsid w:val="00D37E69"/>
    <w:rsid w:val="00D45F33"/>
    <w:rsid w:val="00D65E97"/>
    <w:rsid w:val="00DB6330"/>
    <w:rsid w:val="00DF1712"/>
    <w:rsid w:val="00E57408"/>
    <w:rsid w:val="00ED34CA"/>
    <w:rsid w:val="00ED7E8E"/>
    <w:rsid w:val="00EE6EFC"/>
    <w:rsid w:val="00F632E3"/>
    <w:rsid w:val="00F80E00"/>
    <w:rsid w:val="00F914B4"/>
    <w:rsid w:val="00FB2DFC"/>
    <w:rsid w:val="00FB66F1"/>
    <w:rsid w:val="00FD4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51B3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 w:type="character" w:customStyle="1" w:styleId="12">
    <w:name w:val="ページ番号1"/>
    <w:rsid w:val="00D45F33"/>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Manager/>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2022-01-28T06:35:00Z</dcterms:created>
  <dcterms:modified xsi:type="dcterms:W3CDTF">2022-01-28T06:35:00Z</dcterms:modified>
</cp:coreProperties>
</file>