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6DA3" w14:textId="77777777" w:rsidR="0024169A" w:rsidRPr="002D51D3" w:rsidRDefault="0024169A" w:rsidP="008C4448">
      <w:pPr>
        <w:pStyle w:val="10"/>
        <w:jc w:val="center"/>
        <w:rPr>
          <w:rFonts w:ascii="メイリオ" w:eastAsia="メイリオ" w:hAnsi="メイリオ" w:cs="メイリオ"/>
          <w:b/>
          <w:bCs/>
          <w:sz w:val="24"/>
          <w:szCs w:val="24"/>
        </w:rPr>
      </w:pPr>
      <w:r w:rsidRPr="002D51D3">
        <w:rPr>
          <w:rFonts w:ascii="メイリオ" w:eastAsia="メイリオ" w:hAnsi="メイリオ" w:cs="メイリオ"/>
          <w:b/>
          <w:bCs/>
          <w:sz w:val="24"/>
          <w:szCs w:val="24"/>
          <w:lang w:val="ja-JP"/>
        </w:rPr>
        <w:t>職　務　経　歴　書</w:t>
      </w:r>
    </w:p>
    <w:p w14:paraId="324E259C" w14:textId="77777777" w:rsidR="0053113E" w:rsidRPr="0053113E" w:rsidRDefault="0053113E" w:rsidP="0053113E">
      <w:pPr>
        <w:wordWrap w:val="0"/>
        <w:spacing w:line="320" w:lineRule="atLeast"/>
        <w:jc w:val="right"/>
        <w:rPr>
          <w:rFonts w:ascii="メイリオ" w:eastAsia="メイリオ" w:hAnsi="メイリオ" w:cs="Times New Roman"/>
          <w:sz w:val="20"/>
          <w:szCs w:val="20"/>
        </w:rPr>
      </w:pPr>
      <w:r w:rsidRPr="0053113E">
        <w:rPr>
          <w:rFonts w:ascii="メイリオ" w:eastAsia="メイリオ" w:hAnsi="メイリオ" w:cs="ＭＳ 明朝" w:hint="eastAsia"/>
          <w:sz w:val="20"/>
          <w:szCs w:val="20"/>
        </w:rPr>
        <w:t>●</w:t>
      </w:r>
      <w:r w:rsidRPr="0053113E">
        <w:rPr>
          <w:rFonts w:ascii="メイリオ" w:eastAsia="メイリオ" w:hAnsi="メイリオ" w:cs="ＭＳ 明朝"/>
          <w:sz w:val="20"/>
          <w:szCs w:val="20"/>
        </w:rPr>
        <w:t>年</w:t>
      </w:r>
      <w:r w:rsidRPr="0053113E">
        <w:rPr>
          <w:rFonts w:ascii="メイリオ" w:eastAsia="メイリオ" w:hAnsi="メイリオ" w:cs="ＭＳ 明朝" w:hint="eastAsia"/>
          <w:sz w:val="20"/>
          <w:szCs w:val="20"/>
        </w:rPr>
        <w:t>●</w:t>
      </w:r>
      <w:r w:rsidRPr="0053113E">
        <w:rPr>
          <w:rFonts w:ascii="メイリオ" w:eastAsia="メイリオ" w:hAnsi="メイリオ" w:cs="ＭＳ 明朝"/>
          <w:sz w:val="20"/>
          <w:szCs w:val="20"/>
        </w:rPr>
        <w:t>月</w:t>
      </w:r>
      <w:r w:rsidRPr="0053113E">
        <w:rPr>
          <w:rFonts w:ascii="メイリオ" w:eastAsia="メイリオ" w:hAnsi="メイリオ" w:cs="ＭＳ 明朝" w:hint="eastAsia"/>
          <w:sz w:val="20"/>
          <w:szCs w:val="20"/>
        </w:rPr>
        <w:t>●</w:t>
      </w:r>
      <w:r w:rsidRPr="0053113E">
        <w:rPr>
          <w:rFonts w:ascii="メイリオ" w:eastAsia="メイリオ" w:hAnsi="メイリオ" w:cs="ＭＳ 明朝"/>
          <w:sz w:val="20"/>
          <w:szCs w:val="20"/>
        </w:rPr>
        <w:t>日 現在</w:t>
      </w:r>
    </w:p>
    <w:p w14:paraId="7B059913" w14:textId="77777777" w:rsidR="0053113E" w:rsidRPr="0053113E" w:rsidRDefault="0053113E" w:rsidP="0053113E">
      <w:pPr>
        <w:wordWrap w:val="0"/>
        <w:spacing w:line="320" w:lineRule="atLeast"/>
        <w:jc w:val="right"/>
        <w:rPr>
          <w:rFonts w:ascii="メイリオ" w:eastAsia="メイリオ" w:hAnsi="メイリオ" w:cs="Times New Roman"/>
          <w:sz w:val="20"/>
          <w:szCs w:val="20"/>
        </w:rPr>
      </w:pPr>
      <w:r w:rsidRPr="0053113E">
        <w:rPr>
          <w:rFonts w:ascii="メイリオ" w:eastAsia="メイリオ" w:hAnsi="メイリオ" w:cs="ＭＳ 明朝"/>
          <w:sz w:val="20"/>
          <w:szCs w:val="20"/>
          <w:u w:val="single"/>
        </w:rPr>
        <w:t xml:space="preserve">氏名　</w:t>
      </w:r>
      <w:r w:rsidRPr="0053113E">
        <w:rPr>
          <w:rFonts w:ascii="メイリオ" w:eastAsia="メイリオ" w:hAnsi="メイリオ" w:cs="ＭＳ 明朝" w:hint="eastAsia"/>
          <w:sz w:val="20"/>
          <w:szCs w:val="20"/>
          <w:u w:val="single"/>
        </w:rPr>
        <w:t>いい求人　太郎</w:t>
      </w:r>
    </w:p>
    <w:p w14:paraId="57951E37" w14:textId="77777777" w:rsidR="0024169A" w:rsidRPr="002D51D3" w:rsidRDefault="0024169A" w:rsidP="008C4448">
      <w:pPr>
        <w:pStyle w:val="10"/>
        <w:spacing w:line="180" w:lineRule="auto"/>
        <w:rPr>
          <w:rFonts w:ascii="メイリオ" w:eastAsia="メイリオ" w:hAnsi="メイリオ" w:cs="メイリオ"/>
          <w:b/>
          <w:bCs/>
          <w:sz w:val="18"/>
          <w:szCs w:val="18"/>
        </w:rPr>
      </w:pPr>
      <w:r w:rsidRPr="002D51D3">
        <w:rPr>
          <w:rFonts w:ascii="メイリオ" w:eastAsia="メイリオ" w:hAnsi="メイリオ" w:cs="メイリオ"/>
          <w:b/>
          <w:bCs/>
          <w:sz w:val="18"/>
          <w:szCs w:val="18"/>
        </w:rPr>
        <w:t>■</w:t>
      </w:r>
      <w:r w:rsidRPr="002D51D3">
        <w:rPr>
          <w:rFonts w:ascii="メイリオ" w:eastAsia="メイリオ" w:hAnsi="メイリオ" w:cs="メイリオ"/>
          <w:b/>
          <w:bCs/>
          <w:sz w:val="18"/>
          <w:szCs w:val="18"/>
          <w:lang w:val="ja-JP"/>
        </w:rPr>
        <w:t>職務要約</w:t>
      </w:r>
    </w:p>
    <w:p w14:paraId="0EB50B03" w14:textId="77777777" w:rsidR="00A33FBD" w:rsidRPr="002D51D3" w:rsidRDefault="00D42977" w:rsidP="000F2F0A">
      <w:pPr>
        <w:pStyle w:val="10"/>
        <w:spacing w:line="180" w:lineRule="auto"/>
        <w:rPr>
          <w:rFonts w:ascii="メイリオ" w:eastAsia="メイリオ" w:hAnsi="メイリオ" w:cs="メイリオ"/>
          <w:bCs/>
          <w:sz w:val="18"/>
          <w:szCs w:val="18"/>
        </w:rPr>
      </w:pPr>
      <w:r w:rsidRPr="002D51D3">
        <w:rPr>
          <w:rFonts w:ascii="メイリオ" w:eastAsia="メイリオ" w:hAnsi="メイリオ" w:cs="メイリオ" w:hint="eastAsia"/>
          <w:bCs/>
          <w:sz w:val="18"/>
          <w:szCs w:val="18"/>
        </w:rPr>
        <w:t>大学卒業後、寮及びホテルの運営会社にて、寮</w:t>
      </w:r>
      <w:r w:rsidR="005323F8" w:rsidRPr="002D51D3">
        <w:rPr>
          <w:rFonts w:ascii="メイリオ" w:eastAsia="メイリオ" w:hAnsi="メイリオ" w:cs="メイリオ" w:hint="eastAsia"/>
          <w:bCs/>
          <w:sz w:val="18"/>
          <w:szCs w:val="18"/>
        </w:rPr>
        <w:t>の</w:t>
      </w:r>
      <w:r w:rsidR="00930C7C" w:rsidRPr="002D51D3">
        <w:rPr>
          <w:rFonts w:ascii="メイリオ" w:eastAsia="メイリオ" w:hAnsi="メイリオ" w:cs="メイリオ" w:hint="eastAsia"/>
          <w:bCs/>
          <w:sz w:val="18"/>
          <w:szCs w:val="18"/>
        </w:rPr>
        <w:t>利用</w:t>
      </w:r>
      <w:r w:rsidRPr="002D51D3">
        <w:rPr>
          <w:rFonts w:ascii="メイリオ" w:eastAsia="メイリオ" w:hAnsi="メイリオ" w:cs="メイリオ" w:hint="eastAsia"/>
          <w:bCs/>
          <w:sz w:val="18"/>
          <w:szCs w:val="18"/>
        </w:rPr>
        <w:t>提案営業</w:t>
      </w:r>
      <w:r w:rsidR="00930C7C" w:rsidRPr="002D51D3">
        <w:rPr>
          <w:rFonts w:ascii="メイリオ" w:eastAsia="メイリオ" w:hAnsi="メイリオ" w:cs="メイリオ" w:hint="eastAsia"/>
          <w:bCs/>
          <w:sz w:val="18"/>
          <w:szCs w:val="18"/>
        </w:rPr>
        <w:t>、</w:t>
      </w:r>
      <w:r w:rsidR="00A728F6" w:rsidRPr="002D51D3">
        <w:rPr>
          <w:rFonts w:ascii="メイリオ" w:eastAsia="メイリオ" w:hAnsi="メイリオ" w:cs="メイリオ" w:hint="eastAsia"/>
          <w:bCs/>
          <w:sz w:val="18"/>
          <w:szCs w:val="18"/>
        </w:rPr>
        <w:t>及び各現場と運営の調整</w:t>
      </w:r>
      <w:r w:rsidR="00930C7C" w:rsidRPr="002D51D3">
        <w:rPr>
          <w:rFonts w:ascii="メイリオ" w:eastAsia="メイリオ" w:hAnsi="メイリオ" w:cs="メイリオ" w:hint="eastAsia"/>
          <w:bCs/>
          <w:sz w:val="18"/>
          <w:szCs w:val="18"/>
        </w:rPr>
        <w:t>に従事して</w:t>
      </w:r>
      <w:r w:rsidR="00616A06" w:rsidRPr="002D51D3">
        <w:rPr>
          <w:rFonts w:ascii="メイリオ" w:eastAsia="メイリオ" w:hAnsi="メイリオ" w:cs="メイリオ" w:hint="eastAsia"/>
          <w:bCs/>
          <w:sz w:val="18"/>
          <w:szCs w:val="18"/>
        </w:rPr>
        <w:t>まいりました。</w:t>
      </w:r>
      <w:r w:rsidR="00930C7C" w:rsidRPr="002D51D3">
        <w:rPr>
          <w:rFonts w:ascii="メイリオ" w:eastAsia="メイリオ" w:hAnsi="メイリオ" w:cs="メイリオ" w:hint="eastAsia"/>
          <w:bCs/>
          <w:sz w:val="18"/>
          <w:szCs w:val="18"/>
        </w:rPr>
        <w:t>社会人寮の販売営業として法人営業</w:t>
      </w:r>
      <w:r w:rsidR="00930C7C" w:rsidRPr="002D51D3">
        <w:rPr>
          <w:rFonts w:ascii="メイリオ" w:eastAsia="メイリオ" w:hAnsi="メイリオ" w:cs="メイリオ"/>
          <w:bCs/>
          <w:sz w:val="18"/>
          <w:szCs w:val="18"/>
        </w:rPr>
        <w:t>約3</w:t>
      </w:r>
      <w:r w:rsidR="00930C7C" w:rsidRPr="002D51D3">
        <w:rPr>
          <w:rFonts w:ascii="メイリオ" w:eastAsia="メイリオ" w:hAnsi="メイリオ" w:cs="メイリオ" w:hint="eastAsia"/>
          <w:bCs/>
          <w:sz w:val="18"/>
          <w:szCs w:val="18"/>
        </w:rPr>
        <w:t>年、その後</w:t>
      </w:r>
      <w:r w:rsidR="00A33FBD" w:rsidRPr="002D51D3">
        <w:rPr>
          <w:rFonts w:ascii="メイリオ" w:eastAsia="メイリオ" w:hAnsi="メイリオ" w:cs="メイリオ" w:hint="eastAsia"/>
          <w:bCs/>
          <w:sz w:val="18"/>
          <w:szCs w:val="18"/>
        </w:rPr>
        <w:t>部署が変わり、</w:t>
      </w:r>
      <w:r w:rsidR="00930C7C" w:rsidRPr="002D51D3">
        <w:rPr>
          <w:rFonts w:ascii="メイリオ" w:eastAsia="メイリオ" w:hAnsi="メイリオ" w:cs="メイリオ" w:hint="eastAsia"/>
          <w:bCs/>
          <w:sz w:val="18"/>
          <w:szCs w:val="18"/>
        </w:rPr>
        <w:t>学生寮の販売営業として学校法人への営業約１</w:t>
      </w:r>
      <w:r w:rsidR="00A33FBD" w:rsidRPr="002D51D3">
        <w:rPr>
          <w:rFonts w:ascii="メイリオ" w:eastAsia="メイリオ" w:hAnsi="メイリオ" w:cs="メイリオ" w:hint="eastAsia"/>
          <w:bCs/>
          <w:sz w:val="18"/>
          <w:szCs w:val="18"/>
        </w:rPr>
        <w:t>年行い、どちらの部署でも営業を行いつつ、寮現場の運営調整、入居者対応を同時に行</w:t>
      </w:r>
      <w:r w:rsidR="00616A06" w:rsidRPr="002D51D3">
        <w:rPr>
          <w:rFonts w:ascii="メイリオ" w:eastAsia="メイリオ" w:hAnsi="メイリオ" w:cs="メイリオ" w:hint="eastAsia"/>
          <w:bCs/>
          <w:sz w:val="18"/>
          <w:szCs w:val="18"/>
        </w:rPr>
        <w:t>な</w:t>
      </w:r>
      <w:r w:rsidR="00A33FBD" w:rsidRPr="002D51D3">
        <w:rPr>
          <w:rFonts w:ascii="メイリオ" w:eastAsia="メイリオ" w:hAnsi="メイリオ" w:cs="メイリオ" w:hint="eastAsia"/>
          <w:bCs/>
          <w:sz w:val="18"/>
          <w:szCs w:val="18"/>
        </w:rPr>
        <w:t>って</w:t>
      </w:r>
      <w:r w:rsidR="00616A06" w:rsidRPr="002D51D3">
        <w:rPr>
          <w:rFonts w:ascii="メイリオ" w:eastAsia="メイリオ" w:hAnsi="メイリオ" w:cs="メイリオ" w:hint="eastAsia"/>
          <w:bCs/>
          <w:sz w:val="18"/>
          <w:szCs w:val="18"/>
        </w:rPr>
        <w:t>おります</w:t>
      </w:r>
      <w:r w:rsidR="00A33FBD" w:rsidRPr="002D51D3">
        <w:rPr>
          <w:rFonts w:ascii="メイリオ" w:eastAsia="メイリオ" w:hAnsi="メイリオ" w:cs="メイリオ" w:hint="eastAsia"/>
          <w:bCs/>
          <w:sz w:val="18"/>
          <w:szCs w:val="18"/>
        </w:rPr>
        <w:t>。新規営業から現場運営、顧客クレーム対応、家賃回収、社内調整等、一連の業務を同時に行うために、共感力、情報収集力を磨いてきました。</w:t>
      </w:r>
    </w:p>
    <w:p w14:paraId="52741C33" w14:textId="77777777" w:rsidR="00A33FBD" w:rsidRPr="002D51D3" w:rsidRDefault="00A33FBD" w:rsidP="000F2F0A">
      <w:pPr>
        <w:pStyle w:val="10"/>
        <w:spacing w:line="180" w:lineRule="auto"/>
        <w:rPr>
          <w:rFonts w:ascii="メイリオ" w:eastAsia="メイリオ" w:hAnsi="メイリオ" w:cs="メイリオ"/>
          <w:bCs/>
          <w:sz w:val="18"/>
          <w:szCs w:val="18"/>
        </w:rPr>
      </w:pPr>
    </w:p>
    <w:p w14:paraId="4B6AAD83" w14:textId="77777777" w:rsidR="0024169A" w:rsidRPr="002D51D3" w:rsidRDefault="0024169A" w:rsidP="008C4448">
      <w:pPr>
        <w:pStyle w:val="10"/>
        <w:spacing w:line="180" w:lineRule="auto"/>
        <w:rPr>
          <w:rFonts w:ascii="メイリオ" w:eastAsia="メイリオ" w:hAnsi="メイリオ" w:cs="メイリオ" w:hint="eastAsia"/>
          <w:b/>
          <w:bCs/>
          <w:sz w:val="18"/>
          <w:szCs w:val="18"/>
        </w:rPr>
      </w:pPr>
      <w:r w:rsidRPr="002D51D3">
        <w:rPr>
          <w:rFonts w:ascii="メイリオ" w:eastAsia="メイリオ" w:hAnsi="メイリオ" w:cs="メイリオ"/>
          <w:b/>
          <w:bCs/>
          <w:sz w:val="18"/>
          <w:szCs w:val="18"/>
        </w:rPr>
        <w:t>■</w:t>
      </w:r>
      <w:r w:rsidR="00616A06" w:rsidRPr="002D51D3">
        <w:rPr>
          <w:rFonts w:ascii="メイリオ" w:eastAsia="メイリオ" w:hAnsi="メイリオ" w:cs="メイリオ"/>
          <w:b/>
          <w:bCs/>
          <w:sz w:val="18"/>
          <w:szCs w:val="18"/>
          <w:lang w:val="ja-JP"/>
        </w:rPr>
        <w:t>職務経歴</w:t>
      </w:r>
    </w:p>
    <w:p w14:paraId="568F6463" w14:textId="6BF9C872" w:rsidR="00C20436" w:rsidRPr="002D51D3" w:rsidRDefault="0024169A" w:rsidP="00616A06">
      <w:pPr>
        <w:pStyle w:val="10"/>
        <w:spacing w:line="180" w:lineRule="auto"/>
        <w:ind w:left="360" w:hangingChars="200" w:hanging="360"/>
        <w:rPr>
          <w:rFonts w:ascii="メイリオ" w:eastAsia="メイリオ" w:hAnsi="メイリオ" w:cs="メイリオ"/>
          <w:sz w:val="18"/>
          <w:szCs w:val="18"/>
        </w:rPr>
      </w:pPr>
      <w:r w:rsidRPr="002D51D3">
        <w:rPr>
          <w:rFonts w:ascii="メイリオ" w:eastAsia="メイリオ" w:hAnsi="メイリオ" w:cs="メイリオ"/>
          <w:sz w:val="18"/>
          <w:szCs w:val="18"/>
          <w:lang w:val="ja-JP"/>
        </w:rPr>
        <w:t xml:space="preserve">　</w:t>
      </w:r>
      <w:r w:rsidR="00B978D0" w:rsidRPr="002D51D3">
        <w:rPr>
          <w:rFonts w:ascii="メイリオ" w:eastAsia="メイリオ" w:hAnsi="メイリオ" w:cs="メイリオ"/>
          <w:sz w:val="18"/>
          <w:szCs w:val="18"/>
        </w:rPr>
        <w:t>□</w:t>
      </w:r>
      <w:r w:rsidR="003906D3" w:rsidRPr="002D51D3">
        <w:rPr>
          <w:rFonts w:ascii="メイリオ" w:eastAsia="メイリオ" w:hAnsi="メイリオ" w:cs="メイリオ" w:hint="eastAsia"/>
          <w:sz w:val="18"/>
          <w:szCs w:val="18"/>
        </w:rPr>
        <w:t>2015年4月～</w:t>
      </w:r>
      <w:r w:rsidR="00616A06" w:rsidRPr="002D51D3">
        <w:rPr>
          <w:rFonts w:ascii="メイリオ" w:eastAsia="メイリオ" w:hAnsi="メイリオ" w:cs="メイリオ" w:hint="eastAsia"/>
          <w:sz w:val="18"/>
          <w:szCs w:val="18"/>
        </w:rPr>
        <w:t>現在</w:t>
      </w:r>
      <w:r w:rsidR="003906D3" w:rsidRPr="002D51D3">
        <w:rPr>
          <w:rFonts w:ascii="メイリオ" w:eastAsia="メイリオ" w:hAnsi="メイリオ" w:cs="メイリオ" w:hint="eastAsia"/>
          <w:sz w:val="18"/>
          <w:szCs w:val="18"/>
        </w:rPr>
        <w:t xml:space="preserve">　株式会社</w:t>
      </w:r>
      <w:r w:rsidR="0053113E" w:rsidRPr="0053113E">
        <w:rPr>
          <w:rFonts w:ascii="メイリオ" w:eastAsia="メイリオ" w:hAnsi="メイリオ" w:cs="ＭＳ 明朝" w:hint="eastAsia"/>
          <w:color w:val="auto"/>
          <w:sz w:val="20"/>
          <w:szCs w:val="20"/>
        </w:rPr>
        <w:t>●●</w:t>
      </w:r>
      <w:r w:rsidR="003906D3" w:rsidRPr="002D51D3">
        <w:rPr>
          <w:rFonts w:ascii="メイリオ" w:eastAsia="メイリオ" w:hAnsi="メイリオ" w:cs="メイリオ" w:hint="eastAsia"/>
          <w:sz w:val="18"/>
          <w:szCs w:val="18"/>
        </w:rPr>
        <w:br/>
        <w:t>・事業内容：</w:t>
      </w:r>
      <w:r w:rsidR="00616A06" w:rsidRPr="002D51D3">
        <w:rPr>
          <w:rFonts w:ascii="メイリオ" w:eastAsia="メイリオ" w:hAnsi="メイリオ" w:cs="メイリオ" w:hint="eastAsia"/>
          <w:sz w:val="18"/>
          <w:szCs w:val="18"/>
        </w:rPr>
        <w:t>寮・ホテル事業</w:t>
      </w:r>
      <w:r w:rsidR="003906D3" w:rsidRPr="002D51D3">
        <w:rPr>
          <w:rFonts w:ascii="メイリオ" w:eastAsia="メイリオ" w:hAnsi="メイリオ" w:cs="メイリオ" w:hint="eastAsia"/>
          <w:sz w:val="18"/>
          <w:szCs w:val="18"/>
        </w:rPr>
        <w:t xml:space="preserve">　　従業員数：約</w:t>
      </w:r>
      <w:r w:rsidR="0053113E" w:rsidRPr="0053113E">
        <w:rPr>
          <w:rFonts w:ascii="メイリオ" w:eastAsia="メイリオ" w:hAnsi="メイリオ" w:cs="ＭＳ 明朝" w:hint="eastAsia"/>
          <w:color w:val="auto"/>
          <w:sz w:val="20"/>
          <w:szCs w:val="20"/>
        </w:rPr>
        <w:t>●●</w:t>
      </w:r>
      <w:r w:rsidR="003906D3" w:rsidRPr="002D51D3">
        <w:rPr>
          <w:rFonts w:ascii="メイリオ" w:eastAsia="メイリオ" w:hAnsi="メイリオ" w:cs="メイリオ" w:hint="eastAsia"/>
          <w:sz w:val="18"/>
          <w:szCs w:val="18"/>
        </w:rPr>
        <w:t>名</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424"/>
        <w:gridCol w:w="8646"/>
      </w:tblGrid>
      <w:tr w:rsidR="00650527" w:rsidRPr="002D51D3" w14:paraId="7E188CEF" w14:textId="77777777" w:rsidTr="00FE7730">
        <w:trPr>
          <w:trHeight w:val="140"/>
        </w:trPr>
        <w:tc>
          <w:tcPr>
            <w:tcW w:w="1424" w:type="dxa"/>
            <w:tcBorders>
              <w:bottom w:val="double" w:sz="4" w:space="0" w:color="auto"/>
            </w:tcBorders>
            <w:shd w:val="clear" w:color="auto" w:fill="auto"/>
            <w:tcMar>
              <w:top w:w="80" w:type="dxa"/>
              <w:left w:w="80" w:type="dxa"/>
              <w:bottom w:w="80" w:type="dxa"/>
              <w:right w:w="80" w:type="dxa"/>
            </w:tcMar>
          </w:tcPr>
          <w:p w14:paraId="560B1616" w14:textId="77777777" w:rsidR="00650527" w:rsidRPr="002D51D3" w:rsidRDefault="00650527" w:rsidP="00616A06">
            <w:pPr>
              <w:pStyle w:val="10"/>
              <w:spacing w:line="180" w:lineRule="auto"/>
              <w:jc w:val="center"/>
              <w:rPr>
                <w:rFonts w:ascii="メイリオ" w:eastAsia="メイリオ" w:hAnsi="メイリオ" w:cs="メイリオ"/>
                <w:sz w:val="18"/>
                <w:szCs w:val="18"/>
                <w:lang w:val="ja-JP"/>
              </w:rPr>
            </w:pPr>
            <w:r w:rsidRPr="002D51D3">
              <w:rPr>
                <w:rFonts w:ascii="メイリオ" w:eastAsia="メイリオ" w:hAnsi="メイリオ" w:cs="メイリオ"/>
                <w:sz w:val="18"/>
                <w:szCs w:val="18"/>
                <w:lang w:val="ja-JP"/>
              </w:rPr>
              <w:t>期間</w:t>
            </w:r>
          </w:p>
        </w:tc>
        <w:tc>
          <w:tcPr>
            <w:tcW w:w="8646" w:type="dxa"/>
            <w:tcBorders>
              <w:bottom w:val="double" w:sz="4" w:space="0" w:color="auto"/>
            </w:tcBorders>
            <w:shd w:val="clear" w:color="auto" w:fill="auto"/>
            <w:tcMar>
              <w:top w:w="80" w:type="dxa"/>
              <w:left w:w="80" w:type="dxa"/>
              <w:bottom w:w="80" w:type="dxa"/>
              <w:right w:w="80" w:type="dxa"/>
            </w:tcMar>
          </w:tcPr>
          <w:p w14:paraId="025B27F5" w14:textId="77777777" w:rsidR="00650527" w:rsidRPr="002D51D3" w:rsidRDefault="00C20436" w:rsidP="00616A06">
            <w:pPr>
              <w:pStyle w:val="10"/>
              <w:spacing w:line="180" w:lineRule="auto"/>
              <w:jc w:val="center"/>
              <w:rPr>
                <w:rFonts w:ascii="メイリオ" w:eastAsia="メイリオ" w:hAnsi="メイリオ" w:cs="メイリオ"/>
                <w:sz w:val="18"/>
                <w:szCs w:val="18"/>
                <w:lang w:val="ja-JP"/>
              </w:rPr>
            </w:pPr>
            <w:r w:rsidRPr="002D51D3">
              <w:rPr>
                <w:rFonts w:ascii="メイリオ" w:eastAsia="メイリオ" w:hAnsi="メイリオ" w:cs="メイリオ" w:hint="eastAsia"/>
                <w:sz w:val="18"/>
                <w:szCs w:val="18"/>
                <w:lang w:val="ja-JP"/>
              </w:rPr>
              <w:t>主な職務</w:t>
            </w:r>
            <w:r w:rsidR="00650527" w:rsidRPr="002D51D3">
              <w:rPr>
                <w:rFonts w:ascii="メイリオ" w:eastAsia="メイリオ" w:hAnsi="メイリオ" w:cs="メイリオ"/>
                <w:sz w:val="18"/>
                <w:szCs w:val="18"/>
                <w:lang w:val="ja-JP"/>
              </w:rPr>
              <w:t>内容</w:t>
            </w:r>
          </w:p>
        </w:tc>
      </w:tr>
      <w:tr w:rsidR="00FE7730" w:rsidRPr="002D51D3" w14:paraId="5589C9AB" w14:textId="77777777" w:rsidTr="00FE7730">
        <w:trPr>
          <w:trHeight w:val="140"/>
        </w:trPr>
        <w:tc>
          <w:tcPr>
            <w:tcW w:w="1424" w:type="dxa"/>
            <w:tcBorders>
              <w:top w:val="double" w:sz="4" w:space="0" w:color="auto"/>
            </w:tcBorders>
            <w:shd w:val="clear" w:color="auto" w:fill="auto"/>
            <w:tcMar>
              <w:top w:w="80" w:type="dxa"/>
              <w:left w:w="80" w:type="dxa"/>
              <w:bottom w:w="80" w:type="dxa"/>
              <w:right w:w="80" w:type="dxa"/>
            </w:tcMar>
          </w:tcPr>
          <w:p w14:paraId="0EE3B01B" w14:textId="77777777" w:rsidR="00FE7730" w:rsidRDefault="00FE7730" w:rsidP="00FE7730">
            <w:pPr>
              <w:pStyle w:val="10"/>
              <w:spacing w:line="180" w:lineRule="auto"/>
              <w:rPr>
                <w:rFonts w:ascii="メイリオ" w:eastAsia="メイリオ" w:hAnsi="メイリオ" w:cs="メイリオ"/>
                <w:sz w:val="18"/>
                <w:szCs w:val="18"/>
              </w:rPr>
            </w:pPr>
            <w:r>
              <w:rPr>
                <w:rFonts w:ascii="メイリオ" w:eastAsia="メイリオ" w:hAnsi="メイリオ" w:cs="メイリオ" w:hint="eastAsia"/>
                <w:sz w:val="18"/>
                <w:szCs w:val="18"/>
              </w:rPr>
              <w:t>2019年5月</w:t>
            </w:r>
          </w:p>
          <w:p w14:paraId="4FE7A8FD" w14:textId="77777777" w:rsidR="00FE7730" w:rsidRDefault="00FE7730" w:rsidP="00FE7730">
            <w:pPr>
              <w:pStyle w:val="10"/>
              <w:spacing w:line="180" w:lineRule="auto"/>
              <w:rPr>
                <w:rFonts w:ascii="メイリオ" w:eastAsia="メイリオ" w:hAnsi="メイリオ" w:cs="メイリオ"/>
                <w:sz w:val="18"/>
                <w:szCs w:val="18"/>
              </w:rPr>
            </w:pPr>
            <w:r>
              <w:rPr>
                <w:rFonts w:ascii="メイリオ" w:eastAsia="メイリオ" w:hAnsi="メイリオ" w:cs="メイリオ" w:hint="eastAsia"/>
                <w:sz w:val="18"/>
                <w:szCs w:val="18"/>
              </w:rPr>
              <w:t>～</w:t>
            </w:r>
          </w:p>
          <w:p w14:paraId="054AE00F" w14:textId="77777777" w:rsidR="00FE7730" w:rsidRDefault="00FE7730" w:rsidP="00FE7730">
            <w:pPr>
              <w:pStyle w:val="10"/>
              <w:spacing w:line="180" w:lineRule="auto"/>
              <w:rPr>
                <w:rFonts w:ascii="メイリオ" w:eastAsia="メイリオ" w:hAnsi="メイリオ" w:cs="メイリオ" w:hint="eastAsia"/>
                <w:sz w:val="18"/>
                <w:szCs w:val="18"/>
              </w:rPr>
            </w:pPr>
            <w:r>
              <w:rPr>
                <w:rFonts w:ascii="メイリオ" w:eastAsia="メイリオ" w:hAnsi="メイリオ" w:cs="メイリオ" w:hint="eastAsia"/>
                <w:sz w:val="18"/>
                <w:szCs w:val="18"/>
              </w:rPr>
              <w:t>現在</w:t>
            </w:r>
          </w:p>
        </w:tc>
        <w:tc>
          <w:tcPr>
            <w:tcW w:w="8646" w:type="dxa"/>
            <w:tcBorders>
              <w:top w:val="double" w:sz="4" w:space="0" w:color="auto"/>
            </w:tcBorders>
            <w:shd w:val="clear" w:color="auto" w:fill="auto"/>
            <w:tcMar>
              <w:top w:w="80" w:type="dxa"/>
              <w:left w:w="80" w:type="dxa"/>
              <w:bottom w:w="80" w:type="dxa"/>
              <w:right w:w="80" w:type="dxa"/>
            </w:tcMar>
          </w:tcPr>
          <w:p w14:paraId="24825360"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寮事業本部　学生第１事業部（人数：17</w:t>
            </w:r>
            <w:r w:rsidRPr="007E5BD3">
              <w:rPr>
                <w:rFonts w:ascii="メイリオ" w:eastAsia="メイリオ" w:hAnsi="メイリオ" w:cs="メイリオ"/>
                <w:bCs/>
                <w:sz w:val="18"/>
                <w:szCs w:val="18"/>
              </w:rPr>
              <w:t>人</w:t>
            </w:r>
            <w:r w:rsidRPr="007E5BD3">
              <w:rPr>
                <w:rFonts w:ascii="メイリオ" w:eastAsia="メイリオ" w:hAnsi="メイリオ" w:cs="メイリオ" w:hint="eastAsia"/>
                <w:bCs/>
                <w:sz w:val="18"/>
                <w:szCs w:val="18"/>
              </w:rPr>
              <w:t>）</w:t>
            </w:r>
          </w:p>
          <w:p w14:paraId="36C55EFF"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自社が運営する「食事付き、家具付きの学生寮」を、学校様が新入生に配る合格手続き書類に同封して頂く営業（既存：新規＝</w:t>
            </w:r>
            <w:r w:rsidRPr="007E5BD3">
              <w:rPr>
                <w:rFonts w:ascii="メイリオ" w:eastAsia="メイリオ" w:hAnsi="メイリオ" w:cs="メイリオ"/>
                <w:bCs/>
                <w:sz w:val="18"/>
                <w:szCs w:val="18"/>
              </w:rPr>
              <w:t>7：3</w:t>
            </w:r>
            <w:r w:rsidRPr="007E5BD3">
              <w:rPr>
                <w:rFonts w:ascii="メイリオ" w:eastAsia="メイリオ" w:hAnsi="メイリオ" w:cs="メイリオ" w:hint="eastAsia"/>
                <w:bCs/>
                <w:sz w:val="18"/>
                <w:szCs w:val="18"/>
              </w:rPr>
              <w:t>）。担当している８棟を高稼動させ、現場との連携も図る。</w:t>
            </w:r>
          </w:p>
          <w:p w14:paraId="4CDA1D4D" w14:textId="77777777" w:rsidR="00FE7730" w:rsidRPr="007E5BD3" w:rsidRDefault="00FE7730" w:rsidP="00FE7730">
            <w:pPr>
              <w:pStyle w:val="10"/>
              <w:spacing w:line="180" w:lineRule="auto"/>
              <w:rPr>
                <w:rFonts w:ascii="メイリオ" w:eastAsia="メイリオ" w:hAnsi="メイリオ" w:cs="メイリオ" w:hint="eastAsia"/>
                <w:bCs/>
                <w:sz w:val="18"/>
                <w:szCs w:val="18"/>
              </w:rPr>
            </w:pPr>
          </w:p>
          <w:p w14:paraId="66A2E372" w14:textId="77777777" w:rsidR="00FE7730" w:rsidRPr="007E5BD3" w:rsidRDefault="00FE7730" w:rsidP="00FE7730">
            <w:pPr>
              <w:pStyle w:val="10"/>
              <w:spacing w:line="180" w:lineRule="auto"/>
              <w:rPr>
                <w:rFonts w:ascii="メイリオ" w:eastAsia="メイリオ" w:hAnsi="メイリオ" w:cs="メイリオ" w:hint="eastAsia"/>
                <w:bCs/>
                <w:sz w:val="18"/>
                <w:szCs w:val="18"/>
                <w:u w:val="single"/>
              </w:rPr>
            </w:pPr>
            <w:r w:rsidRPr="007E5BD3">
              <w:rPr>
                <w:rFonts w:ascii="メイリオ" w:eastAsia="メイリオ" w:hAnsi="メイリオ" w:cs="メイリオ" w:hint="eastAsia"/>
                <w:bCs/>
                <w:sz w:val="18"/>
                <w:szCs w:val="18"/>
                <w:u w:val="single"/>
              </w:rPr>
              <w:t>◆学校営業 &lt;</w:t>
            </w:r>
            <w:r w:rsidRPr="007E5BD3">
              <w:rPr>
                <w:rFonts w:ascii="メイリオ" w:eastAsia="メイリオ" w:hAnsi="メイリオ" w:cs="メイリオ" w:hint="eastAsia"/>
                <w:bCs/>
                <w:sz w:val="18"/>
                <w:szCs w:val="18"/>
                <w:u w:val="single"/>
              </w:rPr>
              <w:t xml:space="preserve">既存：２６校 </w:t>
            </w:r>
            <w:r w:rsidRPr="007E5BD3">
              <w:rPr>
                <w:rFonts w:ascii="メイリオ" w:eastAsia="メイリオ" w:hAnsi="メイリオ" w:cs="メイリオ"/>
                <w:bCs/>
                <w:sz w:val="18"/>
                <w:szCs w:val="18"/>
                <w:u w:val="single"/>
              </w:rPr>
              <w:t xml:space="preserve">  </w:t>
            </w:r>
            <w:r w:rsidRPr="007E5BD3">
              <w:rPr>
                <w:rFonts w:ascii="メイリオ" w:eastAsia="メイリオ" w:hAnsi="メイリオ" w:cs="メイリオ" w:hint="eastAsia"/>
                <w:bCs/>
                <w:sz w:val="18"/>
                <w:szCs w:val="18"/>
                <w:u w:val="single"/>
              </w:rPr>
              <w:t>新規：</w:t>
            </w:r>
            <w:r w:rsidRPr="007E5BD3">
              <w:rPr>
                <w:rFonts w:ascii="メイリオ" w:eastAsia="メイリオ" w:hAnsi="メイリオ" w:cs="メイリオ"/>
                <w:bCs/>
                <w:sz w:val="18"/>
                <w:szCs w:val="18"/>
                <w:u w:val="single"/>
              </w:rPr>
              <w:t>7</w:t>
            </w:r>
            <w:r w:rsidRPr="007E5BD3">
              <w:rPr>
                <w:rFonts w:ascii="メイリオ" w:eastAsia="メイリオ" w:hAnsi="メイリオ" w:cs="メイリオ" w:hint="eastAsia"/>
                <w:bCs/>
                <w:sz w:val="18"/>
                <w:szCs w:val="18"/>
                <w:u w:val="single"/>
              </w:rPr>
              <w:t>校（平均</w:t>
            </w:r>
            <w:r w:rsidRPr="007E5BD3">
              <w:rPr>
                <w:rFonts w:ascii="メイリオ" w:eastAsia="メイリオ" w:hAnsi="メイリオ" w:cs="メイリオ"/>
                <w:bCs/>
                <w:sz w:val="18"/>
                <w:szCs w:val="18"/>
                <w:u w:val="single"/>
              </w:rPr>
              <w:t>2</w:t>
            </w:r>
            <w:r w:rsidRPr="007E5BD3">
              <w:rPr>
                <w:rFonts w:ascii="メイリオ" w:eastAsia="メイリオ" w:hAnsi="メイリオ" w:cs="メイリオ" w:hint="eastAsia"/>
                <w:bCs/>
                <w:sz w:val="18"/>
                <w:szCs w:val="18"/>
                <w:u w:val="single"/>
              </w:rPr>
              <w:t>校）＞</w:t>
            </w:r>
          </w:p>
          <w:p w14:paraId="11FC6967"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bCs/>
                <w:sz w:val="18"/>
                <w:szCs w:val="18"/>
              </w:rPr>
              <w:t>最近の学生は一人暮らしを好む傾向にあり、自ら寮を選ぶ学生は少ない。</w:t>
            </w:r>
          </w:p>
          <w:p w14:paraId="1B6457DB" w14:textId="20FE3701"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bCs/>
                <w:sz w:val="18"/>
                <w:szCs w:val="18"/>
              </w:rPr>
              <w:t>そこで、トップダウン方式を採用し、まず教職員様に寮</w:t>
            </w:r>
            <w:r w:rsidRPr="007E5BD3">
              <w:rPr>
                <w:rFonts w:ascii="メイリオ" w:eastAsia="メイリオ" w:hAnsi="メイリオ" w:cs="メイリオ" w:hint="eastAsia"/>
                <w:bCs/>
                <w:sz w:val="18"/>
                <w:szCs w:val="18"/>
              </w:rPr>
              <w:t>を見学頂き</w:t>
            </w:r>
            <w:r w:rsidRPr="007E5BD3">
              <w:rPr>
                <w:rFonts w:ascii="メイリオ" w:eastAsia="メイリオ" w:hAnsi="メイリオ" w:cs="メイリオ"/>
                <w:bCs/>
                <w:sz w:val="18"/>
                <w:szCs w:val="18"/>
              </w:rPr>
              <w:t>魅力を感じてもらい、教職員様から学生</w:t>
            </w:r>
            <w:r w:rsidRPr="007E5BD3">
              <w:rPr>
                <w:rFonts w:ascii="メイリオ" w:eastAsia="メイリオ" w:hAnsi="メイリオ" w:cs="メイリオ" w:hint="eastAsia"/>
                <w:bCs/>
                <w:sz w:val="18"/>
                <w:szCs w:val="18"/>
              </w:rPr>
              <w:t>へ</w:t>
            </w:r>
            <w:r w:rsidRPr="007E5BD3">
              <w:rPr>
                <w:rFonts w:ascii="メイリオ" w:eastAsia="メイリオ" w:hAnsi="メイリオ" w:cs="メイリオ"/>
                <w:bCs/>
                <w:sz w:val="18"/>
                <w:szCs w:val="18"/>
              </w:rPr>
              <w:t>寮を勧めて頂くことにした。その結果</w:t>
            </w:r>
            <w:r w:rsidRPr="007E5BD3">
              <w:rPr>
                <w:rFonts w:ascii="メイリオ" w:eastAsia="メイリオ" w:hAnsi="メイリオ" w:cs="メイリオ" w:hint="eastAsia"/>
                <w:bCs/>
                <w:sz w:val="18"/>
                <w:szCs w:val="18"/>
              </w:rPr>
              <w:t>、進学先を検討中のオ</w:t>
            </w:r>
            <w:r w:rsidRPr="007E5BD3">
              <w:rPr>
                <w:rFonts w:ascii="メイリオ" w:eastAsia="メイリオ" w:hAnsi="メイリオ" w:cs="メイリオ"/>
                <w:bCs/>
                <w:sz w:val="18"/>
                <w:szCs w:val="18"/>
              </w:rPr>
              <w:t>ープンキャンパス時</w:t>
            </w:r>
            <w:r w:rsidRPr="007E5BD3">
              <w:rPr>
                <w:rFonts w:ascii="メイリオ" w:eastAsia="メイリオ" w:hAnsi="メイリオ" w:cs="メイリオ" w:hint="eastAsia"/>
                <w:bCs/>
                <w:sz w:val="18"/>
                <w:szCs w:val="18"/>
              </w:rPr>
              <w:t>から学生に周知が</w:t>
            </w:r>
            <w:r w:rsidR="0053113E">
              <w:rPr>
                <w:rFonts w:ascii="メイリオ" w:eastAsia="メイリオ" w:hAnsi="メイリオ" w:cs="メイリオ" w:hint="eastAsia"/>
                <w:bCs/>
                <w:sz w:val="18"/>
                <w:szCs w:val="18"/>
              </w:rPr>
              <w:t>でき</w:t>
            </w:r>
            <w:r w:rsidRPr="007E5BD3">
              <w:rPr>
                <w:rFonts w:ascii="メイリオ" w:eastAsia="メイリオ" w:hAnsi="メイリオ" w:cs="メイリオ"/>
                <w:bCs/>
                <w:sz w:val="18"/>
                <w:szCs w:val="18"/>
              </w:rPr>
              <w:t>、募集要項に載せて頂くことにより、１つの学校で入寮学生</w:t>
            </w:r>
            <w:r w:rsidR="002E0D32" w:rsidRPr="007E5BD3">
              <w:rPr>
                <w:rFonts w:ascii="メイリオ" w:eastAsia="メイリオ" w:hAnsi="メイリオ" w:cs="メイリオ" w:hint="eastAsia"/>
                <w:bCs/>
                <w:sz w:val="18"/>
                <w:szCs w:val="18"/>
              </w:rPr>
              <w:t>数150％を達成した</w:t>
            </w:r>
            <w:r w:rsidRPr="007E5BD3">
              <w:rPr>
                <w:rFonts w:ascii="メイリオ" w:eastAsia="メイリオ" w:hAnsi="メイリオ" w:cs="メイリオ"/>
                <w:bCs/>
                <w:sz w:val="18"/>
                <w:szCs w:val="18"/>
              </w:rPr>
              <w:t>。</w:t>
            </w:r>
          </w:p>
          <w:p w14:paraId="738B3250"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さらに、体育会系部活の監督や留学生課を紹介頂き、数十室単位の室数を借りて頂くことに成功した。</w:t>
            </w:r>
          </w:p>
          <w:p w14:paraId="3E162B63" w14:textId="77777777" w:rsidR="009C58FF" w:rsidRPr="007E5BD3" w:rsidRDefault="009C58FF" w:rsidP="00FE7730">
            <w:pPr>
              <w:pStyle w:val="10"/>
              <w:spacing w:line="180" w:lineRule="auto"/>
              <w:rPr>
                <w:rFonts w:ascii="メイリオ" w:eastAsia="メイリオ" w:hAnsi="メイリオ" w:cs="メイリオ"/>
                <w:bCs/>
                <w:sz w:val="18"/>
                <w:szCs w:val="18"/>
              </w:rPr>
            </w:pPr>
          </w:p>
          <w:p w14:paraId="738B4669" w14:textId="77777777" w:rsidR="009C58FF" w:rsidRPr="007E5BD3" w:rsidRDefault="009C58FF" w:rsidP="00FE7730">
            <w:pPr>
              <w:pStyle w:val="10"/>
              <w:spacing w:line="180" w:lineRule="auto"/>
              <w:rPr>
                <w:rFonts w:ascii="メイリオ" w:eastAsia="メイリオ" w:hAnsi="メイリオ" w:cs="メイリオ" w:hint="eastAsia"/>
                <w:bCs/>
                <w:sz w:val="18"/>
                <w:szCs w:val="18"/>
                <w:u w:val="single"/>
              </w:rPr>
            </w:pPr>
            <w:r w:rsidRPr="007E5BD3">
              <w:rPr>
                <w:rFonts w:ascii="メイリオ" w:eastAsia="メイリオ" w:hAnsi="メイリオ" w:cs="メイリオ" w:hint="eastAsia"/>
                <w:bCs/>
                <w:sz w:val="18"/>
                <w:szCs w:val="18"/>
                <w:u w:val="single"/>
              </w:rPr>
              <w:t>◆実績</w:t>
            </w:r>
          </w:p>
          <w:p w14:paraId="411914FE" w14:textId="77777777" w:rsidR="00A728B0" w:rsidRPr="007E5BD3" w:rsidRDefault="00415336"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年間</w:t>
            </w:r>
            <w:r w:rsidR="009C58FF" w:rsidRPr="007E5BD3">
              <w:rPr>
                <w:rFonts w:ascii="メイリオ" w:eastAsia="メイリオ" w:hAnsi="メイリオ" w:cs="メイリオ" w:hint="eastAsia"/>
                <w:bCs/>
                <w:sz w:val="18"/>
                <w:szCs w:val="18"/>
              </w:rPr>
              <w:t>目標</w:t>
            </w:r>
            <w:r w:rsidRPr="007E5BD3">
              <w:rPr>
                <w:rFonts w:ascii="メイリオ" w:eastAsia="メイリオ" w:hAnsi="メイリオ" w:cs="メイリオ" w:hint="eastAsia"/>
                <w:bCs/>
                <w:sz w:val="18"/>
                <w:szCs w:val="18"/>
              </w:rPr>
              <w:t>提携校数</w:t>
            </w:r>
            <w:r w:rsidR="009C58FF" w:rsidRPr="007E5BD3">
              <w:rPr>
                <w:rFonts w:ascii="メイリオ" w:eastAsia="メイリオ" w:hAnsi="メイリオ" w:cs="メイリオ" w:hint="eastAsia"/>
                <w:bCs/>
                <w:sz w:val="18"/>
                <w:szCs w:val="18"/>
              </w:rPr>
              <w:t>：</w:t>
            </w:r>
            <w:r w:rsidRPr="007E5BD3">
              <w:rPr>
                <w:rFonts w:ascii="メイリオ" w:eastAsia="メイリオ" w:hAnsi="メイリオ" w:cs="メイリオ"/>
                <w:bCs/>
                <w:sz w:val="18"/>
                <w:szCs w:val="18"/>
              </w:rPr>
              <w:t>2</w:t>
            </w:r>
            <w:r w:rsidR="009C58FF" w:rsidRPr="007E5BD3">
              <w:rPr>
                <w:rFonts w:ascii="メイリオ" w:eastAsia="メイリオ" w:hAnsi="メイリオ" w:cs="メイリオ" w:hint="eastAsia"/>
                <w:bCs/>
                <w:sz w:val="18"/>
                <w:szCs w:val="18"/>
              </w:rPr>
              <w:t>校　獲得提携校実績：7校　目標達成率：350％（</w:t>
            </w:r>
            <w:r w:rsidR="00A728B0" w:rsidRPr="007E5BD3">
              <w:rPr>
                <w:rFonts w:ascii="メイリオ" w:eastAsia="メイリオ" w:hAnsi="メイリオ" w:cs="メイリオ"/>
                <w:bCs/>
                <w:sz w:val="18"/>
                <w:szCs w:val="18"/>
              </w:rPr>
              <w:t>16</w:t>
            </w:r>
            <w:r w:rsidR="00A728B0" w:rsidRPr="007E5BD3">
              <w:rPr>
                <w:rFonts w:ascii="メイリオ" w:eastAsia="メイリオ" w:hAnsi="メイリオ" w:cs="メイリオ" w:hint="eastAsia"/>
                <w:bCs/>
                <w:sz w:val="18"/>
                <w:szCs w:val="18"/>
              </w:rPr>
              <w:t>人中</w:t>
            </w:r>
            <w:r w:rsidR="00A728B0" w:rsidRPr="007E5BD3">
              <w:rPr>
                <w:rFonts w:ascii="メイリオ" w:eastAsia="メイリオ" w:hAnsi="メイリオ" w:cs="メイリオ"/>
                <w:bCs/>
                <w:sz w:val="18"/>
                <w:szCs w:val="18"/>
              </w:rPr>
              <w:t>1</w:t>
            </w:r>
            <w:r w:rsidR="00A728B0" w:rsidRPr="007E5BD3">
              <w:rPr>
                <w:rFonts w:ascii="メイリオ" w:eastAsia="メイリオ" w:hAnsi="メイリオ" w:cs="メイリオ" w:hint="eastAsia"/>
                <w:bCs/>
                <w:sz w:val="18"/>
                <w:szCs w:val="18"/>
              </w:rPr>
              <w:t>位</w:t>
            </w:r>
            <w:r w:rsidR="009C58FF" w:rsidRPr="007E5BD3">
              <w:rPr>
                <w:rFonts w:ascii="メイリオ" w:eastAsia="メイリオ" w:hAnsi="メイリオ" w:cs="メイリオ" w:hint="eastAsia"/>
                <w:bCs/>
                <w:sz w:val="18"/>
                <w:szCs w:val="18"/>
              </w:rPr>
              <w:t>）</w:t>
            </w:r>
          </w:p>
          <w:p w14:paraId="7A472F02" w14:textId="77777777" w:rsidR="009C58FF" w:rsidRPr="007E5BD3" w:rsidRDefault="009C58FF"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w:t>
            </w:r>
            <w:r w:rsidR="00A728B0" w:rsidRPr="007E5BD3">
              <w:rPr>
                <w:rFonts w:ascii="メイリオ" w:eastAsia="メイリオ" w:hAnsi="メイリオ" w:cs="メイリオ" w:hint="eastAsia"/>
                <w:bCs/>
                <w:sz w:val="18"/>
                <w:szCs w:val="18"/>
              </w:rPr>
              <w:t>また</w:t>
            </w:r>
            <w:r w:rsidR="00A728B0" w:rsidRPr="007E5BD3">
              <w:rPr>
                <w:rFonts w:ascii="メイリオ" w:eastAsia="メイリオ" w:hAnsi="メイリオ" w:cs="メイリオ"/>
                <w:bCs/>
                <w:sz w:val="18"/>
                <w:szCs w:val="18"/>
              </w:rPr>
              <w:t>4</w:t>
            </w:r>
            <w:r w:rsidR="00A728B0" w:rsidRPr="007E5BD3">
              <w:rPr>
                <w:rFonts w:ascii="メイリオ" w:eastAsia="メイリオ" w:hAnsi="メイリオ" w:cs="メイリオ" w:hint="eastAsia"/>
                <w:bCs/>
                <w:sz w:val="18"/>
                <w:szCs w:val="18"/>
              </w:rPr>
              <w:t>月期初稼働は、担当の</w:t>
            </w:r>
            <w:r w:rsidR="00A728B0" w:rsidRPr="007E5BD3">
              <w:rPr>
                <w:rFonts w:ascii="メイリオ" w:eastAsia="メイリオ" w:hAnsi="メイリオ" w:cs="メイリオ"/>
                <w:bCs/>
                <w:sz w:val="18"/>
                <w:szCs w:val="18"/>
              </w:rPr>
              <w:t>8</w:t>
            </w:r>
            <w:r w:rsidR="00A728B0" w:rsidRPr="007E5BD3">
              <w:rPr>
                <w:rFonts w:ascii="メイリオ" w:eastAsia="メイリオ" w:hAnsi="メイリオ" w:cs="メイリオ" w:hint="eastAsia"/>
                <w:bCs/>
                <w:sz w:val="18"/>
                <w:szCs w:val="18"/>
              </w:rPr>
              <w:t>棟</w:t>
            </w:r>
            <w:r w:rsidR="009B6075" w:rsidRPr="007E5BD3">
              <w:rPr>
                <w:rFonts w:ascii="メイリオ" w:eastAsia="メイリオ" w:hAnsi="メイリオ" w:cs="メイリオ" w:hint="eastAsia"/>
                <w:bCs/>
                <w:sz w:val="18"/>
                <w:szCs w:val="18"/>
              </w:rPr>
              <w:t>（6</w:t>
            </w:r>
            <w:r w:rsidR="009B6075" w:rsidRPr="007E5BD3">
              <w:rPr>
                <w:rFonts w:ascii="メイリオ" w:eastAsia="メイリオ" w:hAnsi="メイリオ" w:cs="メイリオ"/>
                <w:bCs/>
                <w:sz w:val="18"/>
                <w:szCs w:val="18"/>
              </w:rPr>
              <w:t>38</w:t>
            </w:r>
            <w:r w:rsidR="009B6075" w:rsidRPr="007E5BD3">
              <w:rPr>
                <w:rFonts w:ascii="メイリオ" w:eastAsia="メイリオ" w:hAnsi="メイリオ" w:cs="メイリオ" w:hint="eastAsia"/>
                <w:bCs/>
                <w:sz w:val="18"/>
                <w:szCs w:val="18"/>
              </w:rPr>
              <w:t>室）</w:t>
            </w:r>
            <w:r w:rsidR="00A728B0" w:rsidRPr="007E5BD3">
              <w:rPr>
                <w:rFonts w:ascii="メイリオ" w:eastAsia="メイリオ" w:hAnsi="メイリオ" w:cs="メイリオ" w:hint="eastAsia"/>
                <w:bCs/>
                <w:sz w:val="18"/>
                <w:szCs w:val="18"/>
              </w:rPr>
              <w:t>中</w:t>
            </w:r>
            <w:r w:rsidR="009B6075" w:rsidRPr="007E5BD3">
              <w:rPr>
                <w:rFonts w:ascii="メイリオ" w:eastAsia="メイリオ" w:hAnsi="メイリオ" w:cs="メイリオ" w:hint="eastAsia"/>
                <w:bCs/>
                <w:sz w:val="18"/>
                <w:szCs w:val="18"/>
              </w:rPr>
              <w:t>、</w:t>
            </w:r>
            <w:r w:rsidR="00A728B0" w:rsidRPr="007E5BD3">
              <w:rPr>
                <w:rFonts w:ascii="メイリオ" w:eastAsia="メイリオ" w:hAnsi="メイリオ" w:cs="メイリオ" w:hint="eastAsia"/>
                <w:bCs/>
                <w:sz w:val="18"/>
                <w:szCs w:val="18"/>
              </w:rPr>
              <w:t>4棟</w:t>
            </w:r>
            <w:r w:rsidR="009B6075" w:rsidRPr="007E5BD3">
              <w:rPr>
                <w:rFonts w:ascii="メイリオ" w:eastAsia="メイリオ" w:hAnsi="メイリオ" w:cs="メイリオ" w:hint="eastAsia"/>
                <w:bCs/>
                <w:sz w:val="18"/>
                <w:szCs w:val="18"/>
              </w:rPr>
              <w:t>（</w:t>
            </w:r>
            <w:r w:rsidR="009B6075" w:rsidRPr="007E5BD3">
              <w:rPr>
                <w:rFonts w:ascii="メイリオ" w:eastAsia="メイリオ" w:hAnsi="メイリオ" w:cs="メイリオ"/>
                <w:bCs/>
                <w:sz w:val="18"/>
                <w:szCs w:val="18"/>
              </w:rPr>
              <w:t>304</w:t>
            </w:r>
            <w:r w:rsidR="009B6075" w:rsidRPr="007E5BD3">
              <w:rPr>
                <w:rFonts w:ascii="メイリオ" w:eastAsia="メイリオ" w:hAnsi="メイリオ" w:cs="メイリオ" w:hint="eastAsia"/>
                <w:bCs/>
                <w:sz w:val="18"/>
                <w:szCs w:val="18"/>
              </w:rPr>
              <w:t>室）</w:t>
            </w:r>
            <w:r w:rsidR="00A728B0" w:rsidRPr="007E5BD3">
              <w:rPr>
                <w:rFonts w:ascii="メイリオ" w:eastAsia="メイリオ" w:hAnsi="メイリオ" w:cs="メイリオ" w:hint="eastAsia"/>
                <w:bCs/>
                <w:sz w:val="18"/>
                <w:szCs w:val="18"/>
              </w:rPr>
              <w:t>を</w:t>
            </w:r>
            <w:r w:rsidR="00A728B0" w:rsidRPr="007E5BD3">
              <w:rPr>
                <w:rFonts w:ascii="メイリオ" w:eastAsia="メイリオ" w:hAnsi="メイリオ" w:cs="メイリオ"/>
                <w:bCs/>
                <w:sz w:val="18"/>
                <w:szCs w:val="18"/>
              </w:rPr>
              <w:t>2</w:t>
            </w:r>
            <w:r w:rsidR="00A728B0" w:rsidRPr="007E5BD3">
              <w:rPr>
                <w:rFonts w:ascii="メイリオ" w:eastAsia="メイリオ" w:hAnsi="メイリオ" w:cs="メイリオ" w:hint="eastAsia"/>
                <w:bCs/>
                <w:sz w:val="18"/>
                <w:szCs w:val="18"/>
              </w:rPr>
              <w:t>月</w:t>
            </w:r>
            <w:r w:rsidR="009B6075" w:rsidRPr="007E5BD3">
              <w:rPr>
                <w:rFonts w:ascii="メイリオ" w:eastAsia="メイリオ" w:hAnsi="メイリオ" w:cs="メイリオ" w:hint="eastAsia"/>
                <w:bCs/>
                <w:sz w:val="18"/>
                <w:szCs w:val="18"/>
              </w:rPr>
              <w:t>時点で</w:t>
            </w:r>
            <w:r w:rsidR="00A728B0" w:rsidRPr="007E5BD3">
              <w:rPr>
                <w:rFonts w:ascii="メイリオ" w:eastAsia="メイリオ" w:hAnsi="メイリオ" w:cs="メイリオ" w:hint="eastAsia"/>
                <w:bCs/>
                <w:sz w:val="18"/>
                <w:szCs w:val="18"/>
              </w:rPr>
              <w:t>満室に</w:t>
            </w:r>
            <w:r w:rsidR="009B6075" w:rsidRPr="007E5BD3">
              <w:rPr>
                <w:rFonts w:ascii="メイリオ" w:eastAsia="メイリオ" w:hAnsi="メイリオ" w:cs="メイリオ" w:hint="eastAsia"/>
                <w:bCs/>
                <w:sz w:val="18"/>
                <w:szCs w:val="18"/>
              </w:rPr>
              <w:t>させ</w:t>
            </w:r>
            <w:r w:rsidR="00A728B0" w:rsidRPr="007E5BD3">
              <w:rPr>
                <w:rFonts w:ascii="メイリオ" w:eastAsia="メイリオ" w:hAnsi="メイリオ" w:cs="メイリオ" w:hint="eastAsia"/>
                <w:bCs/>
                <w:sz w:val="18"/>
                <w:szCs w:val="18"/>
              </w:rPr>
              <w:t>、</w:t>
            </w:r>
          </w:p>
          <w:p w14:paraId="17E35EA8" w14:textId="77777777" w:rsidR="009B6075" w:rsidRPr="007E5BD3" w:rsidRDefault="00A728B0" w:rsidP="009C58FF">
            <w:pPr>
              <w:pStyle w:val="10"/>
              <w:spacing w:line="180" w:lineRule="auto"/>
              <w:ind w:firstLineChars="100" w:firstLine="180"/>
              <w:rPr>
                <w:rFonts w:ascii="メイリオ" w:eastAsia="メイリオ" w:hAnsi="メイリオ" w:cs="メイリオ" w:hint="eastAsia"/>
                <w:bCs/>
                <w:sz w:val="18"/>
                <w:szCs w:val="18"/>
              </w:rPr>
            </w:pPr>
            <w:r w:rsidRPr="007E5BD3">
              <w:rPr>
                <w:rFonts w:ascii="メイリオ" w:eastAsia="メイリオ" w:hAnsi="メイリオ" w:cs="メイリオ" w:hint="eastAsia"/>
                <w:bCs/>
                <w:sz w:val="18"/>
                <w:szCs w:val="18"/>
              </w:rPr>
              <w:t>早期に目標を達成</w:t>
            </w:r>
            <w:r w:rsidR="009B6075" w:rsidRPr="007E5BD3">
              <w:rPr>
                <w:rFonts w:ascii="メイリオ" w:eastAsia="メイリオ" w:hAnsi="メイリオ" w:cs="メイリオ" w:hint="eastAsia"/>
                <w:bCs/>
                <w:sz w:val="18"/>
                <w:szCs w:val="18"/>
              </w:rPr>
              <w:t>できた</w:t>
            </w:r>
            <w:r w:rsidRPr="007E5BD3">
              <w:rPr>
                <w:rFonts w:ascii="メイリオ" w:eastAsia="メイリオ" w:hAnsi="メイリオ" w:cs="メイリオ" w:hint="eastAsia"/>
                <w:bCs/>
                <w:sz w:val="18"/>
                <w:szCs w:val="18"/>
              </w:rPr>
              <w:t>。</w:t>
            </w:r>
          </w:p>
          <w:p w14:paraId="08B3217C" w14:textId="77777777" w:rsidR="00FE7730" w:rsidRPr="007E5BD3" w:rsidRDefault="00FE7730" w:rsidP="00FE7730">
            <w:pPr>
              <w:pStyle w:val="10"/>
              <w:spacing w:line="180" w:lineRule="auto"/>
              <w:rPr>
                <w:rFonts w:ascii="メイリオ" w:eastAsia="メイリオ" w:hAnsi="メイリオ" w:cs="メイリオ" w:hint="eastAsia"/>
                <w:bCs/>
                <w:sz w:val="18"/>
                <w:szCs w:val="18"/>
              </w:rPr>
            </w:pPr>
          </w:p>
          <w:p w14:paraId="5B184C57" w14:textId="77777777" w:rsidR="00FE7730" w:rsidRPr="007E5BD3" w:rsidRDefault="00FE7730" w:rsidP="00FE7730">
            <w:pPr>
              <w:pStyle w:val="10"/>
              <w:spacing w:line="180" w:lineRule="auto"/>
              <w:rPr>
                <w:rFonts w:ascii="メイリオ" w:eastAsia="メイリオ" w:hAnsi="メイリオ" w:cs="メイリオ"/>
                <w:bCs/>
                <w:sz w:val="18"/>
                <w:szCs w:val="18"/>
                <w:u w:val="single"/>
              </w:rPr>
            </w:pPr>
            <w:r w:rsidRPr="007E5BD3">
              <w:rPr>
                <w:rFonts w:ascii="メイリオ" w:eastAsia="メイリオ" w:hAnsi="メイリオ" w:cs="メイリオ" w:hint="eastAsia"/>
                <w:bCs/>
                <w:sz w:val="18"/>
                <w:szCs w:val="18"/>
                <w:u w:val="single"/>
              </w:rPr>
              <w:t>◆現場対応</w:t>
            </w:r>
          </w:p>
          <w:p w14:paraId="4E358B95"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寮生全員にアンケートを実施し、寮則の変更や設備改善を実施。</w:t>
            </w:r>
          </w:p>
          <w:p w14:paraId="7738B522" w14:textId="77777777" w:rsidR="00FE7730" w:rsidRPr="007E5BD3" w:rsidRDefault="00FE7730" w:rsidP="00FE7730">
            <w:pPr>
              <w:pStyle w:val="10"/>
              <w:spacing w:line="180" w:lineRule="auto"/>
              <w:rPr>
                <w:rFonts w:ascii="メイリオ" w:eastAsia="メイリオ" w:hAnsi="メイリオ" w:cs="メイリオ" w:hint="eastAsia"/>
                <w:bCs/>
                <w:sz w:val="18"/>
                <w:szCs w:val="18"/>
              </w:rPr>
            </w:pPr>
            <w:r w:rsidRPr="007E5BD3">
              <w:rPr>
                <w:rFonts w:ascii="メイリオ" w:eastAsia="メイリオ" w:hAnsi="メイリオ" w:cs="メイリオ" w:hint="eastAsia"/>
                <w:bCs/>
                <w:sz w:val="18"/>
                <w:szCs w:val="18"/>
              </w:rPr>
              <w:t>現場スタッフからの要望対応</w:t>
            </w:r>
            <w:r w:rsidRPr="007E5BD3">
              <w:rPr>
                <w:rFonts w:ascii="メイリオ" w:eastAsia="メイリオ" w:hAnsi="メイリオ" w:cs="メイリオ" w:hint="eastAsia"/>
                <w:bCs/>
                <w:sz w:val="18"/>
                <w:szCs w:val="18"/>
              </w:rPr>
              <w:t>。</w:t>
            </w:r>
            <w:r w:rsidRPr="007E5BD3">
              <w:rPr>
                <w:rFonts w:ascii="メイリオ" w:eastAsia="メイリオ" w:hAnsi="メイリオ" w:cs="メイリオ" w:hint="eastAsia"/>
                <w:bCs/>
                <w:sz w:val="18"/>
                <w:szCs w:val="18"/>
              </w:rPr>
              <w:t>入居者様からのクレーム対応</w:t>
            </w:r>
            <w:r w:rsidRPr="007E5BD3">
              <w:rPr>
                <w:rFonts w:ascii="メイリオ" w:eastAsia="メイリオ" w:hAnsi="メイリオ" w:cs="メイリオ" w:hint="eastAsia"/>
                <w:bCs/>
                <w:sz w:val="18"/>
                <w:szCs w:val="18"/>
              </w:rPr>
              <w:t>。</w:t>
            </w:r>
            <w:r w:rsidRPr="007E5BD3">
              <w:rPr>
                <w:rFonts w:ascii="メイリオ" w:eastAsia="メイリオ" w:hAnsi="メイリオ" w:cs="メイリオ" w:hint="eastAsia"/>
                <w:bCs/>
                <w:sz w:val="18"/>
                <w:szCs w:val="18"/>
              </w:rPr>
              <w:t>未入金者に家賃回収。</w:t>
            </w:r>
          </w:p>
        </w:tc>
      </w:tr>
      <w:tr w:rsidR="00FE7730" w:rsidRPr="002D51D3" w14:paraId="1A508F73" w14:textId="77777777" w:rsidTr="00FE7730">
        <w:trPr>
          <w:trHeight w:val="140"/>
        </w:trPr>
        <w:tc>
          <w:tcPr>
            <w:tcW w:w="1424" w:type="dxa"/>
            <w:shd w:val="clear" w:color="auto" w:fill="auto"/>
            <w:tcMar>
              <w:top w:w="80" w:type="dxa"/>
              <w:left w:w="80" w:type="dxa"/>
              <w:bottom w:w="80" w:type="dxa"/>
              <w:right w:w="80" w:type="dxa"/>
            </w:tcMar>
          </w:tcPr>
          <w:p w14:paraId="220A89C0" w14:textId="77777777" w:rsidR="00FE7730" w:rsidRPr="002D51D3" w:rsidRDefault="00FE7730" w:rsidP="00FE7730">
            <w:pPr>
              <w:pStyle w:val="10"/>
              <w:spacing w:line="180" w:lineRule="auto"/>
              <w:rPr>
                <w:rFonts w:ascii="メイリオ" w:eastAsia="メイリオ" w:hAnsi="メイリオ" w:cs="メイリオ"/>
                <w:sz w:val="18"/>
                <w:szCs w:val="18"/>
              </w:rPr>
            </w:pPr>
            <w:r w:rsidRPr="002D51D3">
              <w:rPr>
                <w:rFonts w:ascii="メイリオ" w:eastAsia="メイリオ" w:hAnsi="メイリオ" w:cs="メイリオ" w:hint="eastAsia"/>
                <w:sz w:val="18"/>
                <w:szCs w:val="18"/>
              </w:rPr>
              <w:t>2016年5月</w:t>
            </w:r>
          </w:p>
          <w:p w14:paraId="0953626B" w14:textId="77777777" w:rsidR="00FE7730" w:rsidRPr="002D51D3" w:rsidRDefault="00FE7730" w:rsidP="00FE7730">
            <w:pPr>
              <w:pStyle w:val="10"/>
              <w:spacing w:line="180" w:lineRule="auto"/>
              <w:rPr>
                <w:rFonts w:ascii="メイリオ" w:eastAsia="メイリオ" w:hAnsi="メイリオ" w:cs="メイリオ"/>
                <w:sz w:val="18"/>
                <w:szCs w:val="18"/>
              </w:rPr>
            </w:pPr>
            <w:r w:rsidRPr="002D51D3">
              <w:rPr>
                <w:rFonts w:ascii="メイリオ" w:eastAsia="メイリオ" w:hAnsi="メイリオ" w:cs="メイリオ" w:hint="eastAsia"/>
                <w:sz w:val="18"/>
                <w:szCs w:val="18"/>
              </w:rPr>
              <w:t>～</w:t>
            </w:r>
          </w:p>
          <w:p w14:paraId="5EF36A47" w14:textId="77777777" w:rsidR="00FE7730" w:rsidRPr="002D51D3" w:rsidRDefault="00FE7730" w:rsidP="00FE7730">
            <w:pPr>
              <w:pStyle w:val="10"/>
              <w:spacing w:line="180" w:lineRule="auto"/>
              <w:rPr>
                <w:rFonts w:ascii="メイリオ" w:eastAsia="メイリオ" w:hAnsi="メイリオ" w:cs="メイリオ" w:hint="eastAsia"/>
                <w:sz w:val="18"/>
                <w:szCs w:val="18"/>
              </w:rPr>
            </w:pPr>
            <w:r w:rsidRPr="002D51D3">
              <w:rPr>
                <w:rFonts w:ascii="メイリオ" w:eastAsia="メイリオ" w:hAnsi="メイリオ" w:cs="メイリオ" w:hint="eastAsia"/>
                <w:sz w:val="18"/>
                <w:szCs w:val="18"/>
              </w:rPr>
              <w:t>2019年4月</w:t>
            </w:r>
          </w:p>
        </w:tc>
        <w:tc>
          <w:tcPr>
            <w:tcW w:w="8646" w:type="dxa"/>
            <w:shd w:val="clear" w:color="auto" w:fill="auto"/>
            <w:tcMar>
              <w:top w:w="80" w:type="dxa"/>
              <w:left w:w="80" w:type="dxa"/>
              <w:bottom w:w="80" w:type="dxa"/>
              <w:right w:w="80" w:type="dxa"/>
            </w:tcMar>
          </w:tcPr>
          <w:p w14:paraId="3B41039B"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寮事業本部　企業事業部（人数：</w:t>
            </w:r>
            <w:r w:rsidRPr="007E5BD3">
              <w:rPr>
                <w:rFonts w:ascii="メイリオ" w:eastAsia="メイリオ" w:hAnsi="メイリオ" w:cs="メイリオ"/>
                <w:bCs/>
                <w:sz w:val="18"/>
                <w:szCs w:val="18"/>
              </w:rPr>
              <w:t>17人）</w:t>
            </w:r>
          </w:p>
          <w:p w14:paraId="483414AB"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自社が運営する「食事付き、家具付きの社会人寮」を企業様へ提案営業（既存：新規＝</w:t>
            </w:r>
            <w:r w:rsidRPr="007E5BD3">
              <w:rPr>
                <w:rFonts w:ascii="メイリオ" w:eastAsia="メイリオ" w:hAnsi="メイリオ" w:cs="メイリオ"/>
                <w:bCs/>
                <w:sz w:val="18"/>
                <w:szCs w:val="18"/>
              </w:rPr>
              <w:t>7:3</w:t>
            </w:r>
            <w:r w:rsidRPr="007E5BD3">
              <w:rPr>
                <w:rFonts w:ascii="メイリオ" w:eastAsia="メイリオ" w:hAnsi="メイリオ" w:cs="メイリオ" w:hint="eastAsia"/>
                <w:bCs/>
                <w:sz w:val="18"/>
                <w:szCs w:val="18"/>
              </w:rPr>
              <w:t>）。</w:t>
            </w:r>
          </w:p>
          <w:p w14:paraId="1109C947" w14:textId="77777777" w:rsidR="00FE7730" w:rsidRPr="007E5BD3" w:rsidRDefault="00FE7730" w:rsidP="00FE7730">
            <w:pPr>
              <w:pStyle w:val="10"/>
              <w:spacing w:line="180" w:lineRule="auto"/>
              <w:rPr>
                <w:rFonts w:ascii="メイリオ" w:eastAsia="メイリオ" w:hAnsi="メイリオ" w:cs="メイリオ" w:hint="eastAsia"/>
                <w:bCs/>
                <w:sz w:val="18"/>
                <w:szCs w:val="18"/>
              </w:rPr>
            </w:pPr>
            <w:r w:rsidRPr="007E5BD3">
              <w:rPr>
                <w:rFonts w:ascii="メイリオ" w:eastAsia="メイリオ" w:hAnsi="メイリオ" w:cs="メイリオ" w:hint="eastAsia"/>
                <w:bCs/>
                <w:sz w:val="18"/>
                <w:szCs w:val="18"/>
              </w:rPr>
              <w:t>年数が上がるにつれ、</w:t>
            </w:r>
            <w:r w:rsidRPr="007E5BD3">
              <w:rPr>
                <w:rFonts w:ascii="メイリオ" w:eastAsia="メイリオ" w:hAnsi="メイリオ" w:cs="メイリオ"/>
                <w:bCs/>
                <w:sz w:val="18"/>
                <w:szCs w:val="18"/>
              </w:rPr>
              <w:t>Web</w:t>
            </w:r>
            <w:r w:rsidRPr="007E5BD3">
              <w:rPr>
                <w:rFonts w:ascii="メイリオ" w:eastAsia="メイリオ" w:hAnsi="メイリオ" w:cs="メイリオ" w:hint="eastAsia"/>
                <w:bCs/>
                <w:sz w:val="18"/>
                <w:szCs w:val="18"/>
              </w:rPr>
              <w:t>責任者や新人教育にも従事。</w:t>
            </w:r>
          </w:p>
          <w:p w14:paraId="3F7B6483" w14:textId="77777777" w:rsidR="00FE7730" w:rsidRPr="007E5BD3" w:rsidRDefault="00FE7730" w:rsidP="00FE7730">
            <w:pPr>
              <w:pStyle w:val="10"/>
              <w:spacing w:line="180" w:lineRule="auto"/>
              <w:rPr>
                <w:rFonts w:ascii="メイリオ" w:eastAsia="メイリオ" w:hAnsi="メイリオ" w:cs="メイリオ"/>
                <w:bCs/>
                <w:sz w:val="18"/>
                <w:szCs w:val="18"/>
              </w:rPr>
            </w:pPr>
          </w:p>
          <w:p w14:paraId="7BCBC682" w14:textId="77777777" w:rsidR="00FE7730" w:rsidRPr="007E5BD3" w:rsidRDefault="00FE7730" w:rsidP="00FE7730">
            <w:pPr>
              <w:pStyle w:val="10"/>
              <w:spacing w:line="180" w:lineRule="auto"/>
              <w:rPr>
                <w:rFonts w:ascii="メイリオ" w:eastAsia="メイリオ" w:hAnsi="メイリオ" w:cs="メイリオ" w:hint="eastAsia"/>
                <w:bCs/>
                <w:sz w:val="18"/>
                <w:szCs w:val="18"/>
                <w:u w:val="single"/>
              </w:rPr>
            </w:pPr>
            <w:r w:rsidRPr="007E5BD3">
              <w:rPr>
                <w:rFonts w:ascii="メイリオ" w:eastAsia="メイリオ" w:hAnsi="メイリオ" w:cs="メイリオ" w:hint="eastAsia"/>
                <w:bCs/>
                <w:sz w:val="18"/>
                <w:szCs w:val="18"/>
                <w:u w:val="single"/>
              </w:rPr>
              <w:t xml:space="preserve">◆既存顧客向け法人営業　</w:t>
            </w:r>
          </w:p>
          <w:p w14:paraId="538B7006"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既存顧客は、寮の利用者を地方出身者のみと制限している場合が多く、借り増し営業が困難。</w:t>
            </w:r>
          </w:p>
          <w:p w14:paraId="27556754" w14:textId="77777777" w:rsidR="00FE7730" w:rsidRPr="007E5BD3" w:rsidRDefault="00FE7730" w:rsidP="00FE7730">
            <w:pPr>
              <w:pStyle w:val="10"/>
              <w:spacing w:line="180" w:lineRule="auto"/>
              <w:rPr>
                <w:rFonts w:ascii="メイリオ" w:eastAsia="メイリオ" w:hAnsi="メイリオ" w:cs="メイリオ" w:hint="eastAsia"/>
                <w:bCs/>
                <w:sz w:val="18"/>
                <w:szCs w:val="18"/>
              </w:rPr>
            </w:pPr>
            <w:r w:rsidRPr="007E5BD3">
              <w:rPr>
                <w:rFonts w:ascii="メイリオ" w:eastAsia="メイリオ" w:hAnsi="メイリオ" w:cs="メイリオ" w:hint="eastAsia"/>
                <w:bCs/>
                <w:sz w:val="18"/>
                <w:szCs w:val="18"/>
              </w:rPr>
              <w:t>そこで地方出身者の社員を増やす為に、寮や上京メリットに関する資料を作成し、採用ツールとして利用いただいた。企業様は地方生を採用でき、そして当社の寮を借り増していただき</w:t>
            </w:r>
            <w:r w:rsidRPr="007E5BD3">
              <w:rPr>
                <w:rFonts w:ascii="メイリオ" w:eastAsia="メイリオ" w:hAnsi="メイリオ" w:cs="メイリオ"/>
                <w:bCs/>
                <w:sz w:val="18"/>
                <w:szCs w:val="18"/>
              </w:rPr>
              <w:t>win-win</w:t>
            </w:r>
            <w:r w:rsidRPr="007E5BD3">
              <w:rPr>
                <w:rFonts w:ascii="メイリオ" w:eastAsia="メイリオ" w:hAnsi="メイリオ" w:cs="メイリオ" w:hint="eastAsia"/>
                <w:bCs/>
                <w:sz w:val="18"/>
                <w:szCs w:val="18"/>
              </w:rPr>
              <w:t>な関係を構築した。</w:t>
            </w:r>
          </w:p>
          <w:p w14:paraId="1269D07E"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また、寮住まいの社員は離職が低く会社に定着しやすいデータが出た為、今までは希望する学生のみ寮に住まわせていた企業様にアプローチし、研修制度として、新入社員全員が</w:t>
            </w:r>
            <w:r w:rsidRPr="007E5BD3">
              <w:rPr>
                <w:rFonts w:ascii="メイリオ" w:eastAsia="メイリオ" w:hAnsi="メイリオ" w:cs="メイリオ"/>
                <w:bCs/>
                <w:sz w:val="18"/>
                <w:szCs w:val="18"/>
              </w:rPr>
              <w:t>1</w:t>
            </w:r>
            <w:r w:rsidRPr="007E5BD3">
              <w:rPr>
                <w:rFonts w:ascii="メイリオ" w:eastAsia="メイリオ" w:hAnsi="メイリオ" w:cs="メイリオ" w:hint="eastAsia"/>
                <w:bCs/>
                <w:sz w:val="18"/>
                <w:szCs w:val="18"/>
              </w:rPr>
              <w:t>年間寮に住む制度を導入頂く。</w:t>
            </w:r>
            <w:r w:rsidRPr="007E5BD3">
              <w:rPr>
                <w:rFonts w:ascii="メイリオ" w:eastAsia="メイリオ" w:hAnsi="メイリオ" w:cs="メイリオ"/>
                <w:bCs/>
                <w:sz w:val="18"/>
                <w:szCs w:val="18"/>
              </w:rPr>
              <w:t>結果として、借り増し困難な既存顧客から1年で</w:t>
            </w:r>
            <w:r w:rsidR="00D960C6" w:rsidRPr="007E5BD3">
              <w:rPr>
                <w:rFonts w:ascii="メイリオ" w:eastAsia="メイリオ" w:hAnsi="メイリオ" w:cs="メイリオ" w:hint="eastAsia"/>
                <w:bCs/>
                <w:sz w:val="18"/>
                <w:szCs w:val="18"/>
              </w:rPr>
              <w:t>約120UP</w:t>
            </w:r>
            <w:r w:rsidRPr="007E5BD3">
              <w:rPr>
                <w:rFonts w:ascii="メイリオ" w:eastAsia="メイリオ" w:hAnsi="メイリオ" w:cs="メイリオ"/>
                <w:bCs/>
                <w:sz w:val="18"/>
                <w:szCs w:val="18"/>
              </w:rPr>
              <w:t>の売り上げを出すことに成功。</w:t>
            </w:r>
          </w:p>
          <w:p w14:paraId="0070367D"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この手法を部署内で成功事例を共有。また商品パンフレットや</w:t>
            </w:r>
            <w:r w:rsidRPr="007E5BD3">
              <w:rPr>
                <w:rFonts w:ascii="メイリオ" w:eastAsia="メイリオ" w:hAnsi="メイリオ" w:cs="メイリオ"/>
                <w:bCs/>
                <w:sz w:val="18"/>
                <w:szCs w:val="18"/>
              </w:rPr>
              <w:t>HPをフルリニューアルし、寮利用メリットが自動的に客先に</w:t>
            </w:r>
            <w:r w:rsidRPr="007E5BD3">
              <w:rPr>
                <w:rFonts w:ascii="メイリオ" w:eastAsia="メイリオ" w:hAnsi="メイリオ" w:cs="メイリオ" w:hint="eastAsia"/>
                <w:bCs/>
                <w:sz w:val="18"/>
                <w:szCs w:val="18"/>
              </w:rPr>
              <w:t>伝わる仕様にした</w:t>
            </w:r>
            <w:r w:rsidRPr="007E5BD3">
              <w:rPr>
                <w:rFonts w:ascii="メイリオ" w:eastAsia="メイリオ" w:hAnsi="メイリオ" w:cs="メイリオ"/>
                <w:bCs/>
                <w:sz w:val="18"/>
                <w:szCs w:val="18"/>
              </w:rPr>
              <w:t>。</w:t>
            </w:r>
          </w:p>
          <w:p w14:paraId="6BE6FC2D" w14:textId="77777777" w:rsidR="00D960C6" w:rsidRPr="007E5BD3" w:rsidRDefault="00D960C6" w:rsidP="00FE7730">
            <w:pPr>
              <w:pStyle w:val="10"/>
              <w:spacing w:line="180" w:lineRule="auto"/>
              <w:rPr>
                <w:rFonts w:ascii="メイリオ" w:eastAsia="メイリオ" w:hAnsi="メイリオ" w:cs="メイリオ"/>
                <w:bCs/>
                <w:sz w:val="18"/>
                <w:szCs w:val="18"/>
              </w:rPr>
            </w:pPr>
          </w:p>
          <w:p w14:paraId="17652EFB" w14:textId="77777777" w:rsidR="00D960C6" w:rsidRPr="007E5BD3" w:rsidRDefault="00D960C6"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◆実績</w:t>
            </w:r>
          </w:p>
          <w:p w14:paraId="1FC8101A" w14:textId="77777777" w:rsidR="00D960C6" w:rsidRPr="007E5BD3" w:rsidRDefault="00D960C6" w:rsidP="00FE7730">
            <w:pPr>
              <w:pStyle w:val="10"/>
              <w:spacing w:line="180" w:lineRule="auto"/>
              <w:rPr>
                <w:rFonts w:ascii="メイリオ" w:eastAsia="メイリオ" w:hAnsi="メイリオ" w:cs="メイリオ" w:hint="eastAsia"/>
                <w:bCs/>
                <w:sz w:val="18"/>
                <w:szCs w:val="18"/>
              </w:rPr>
            </w:pPr>
            <w:r w:rsidRPr="007E5BD3">
              <w:rPr>
                <w:rFonts w:ascii="メイリオ" w:eastAsia="メイリオ" w:hAnsi="メイリオ" w:cs="メイリオ" w:hint="eastAsia"/>
                <w:bCs/>
                <w:sz w:val="18"/>
                <w:szCs w:val="18"/>
              </w:rPr>
              <w:t>担当：</w:t>
            </w:r>
            <w:r w:rsidRPr="007E5BD3">
              <w:rPr>
                <w:rFonts w:ascii="メイリオ" w:eastAsia="メイリオ" w:hAnsi="メイリオ" w:cs="メイリオ"/>
                <w:bCs/>
                <w:sz w:val="18"/>
                <w:szCs w:val="18"/>
              </w:rPr>
              <w:t>50社</w:t>
            </w:r>
          </w:p>
          <w:p w14:paraId="591E82C5" w14:textId="77777777" w:rsidR="00D960C6" w:rsidRPr="007E5BD3" w:rsidRDefault="00D960C6" w:rsidP="00FE7730">
            <w:pPr>
              <w:pStyle w:val="10"/>
              <w:spacing w:line="180" w:lineRule="auto"/>
              <w:rPr>
                <w:rFonts w:ascii="メイリオ" w:eastAsia="メイリオ" w:hAnsi="メイリオ" w:cs="メイリオ" w:hint="eastAsia"/>
                <w:bCs/>
                <w:sz w:val="18"/>
                <w:szCs w:val="18"/>
              </w:rPr>
            </w:pPr>
            <w:r w:rsidRPr="007E5BD3">
              <w:rPr>
                <w:rFonts w:ascii="メイリオ" w:eastAsia="メイリオ" w:hAnsi="メイリオ" w:cs="メイリオ" w:hint="eastAsia"/>
                <w:bCs/>
                <w:sz w:val="18"/>
                <w:szCs w:val="18"/>
              </w:rPr>
              <w:t>2018年度新規借増件数：420件（昨年対比：120％達成）</w:t>
            </w:r>
          </w:p>
          <w:p w14:paraId="028BAACB" w14:textId="77777777" w:rsidR="00FE7730" w:rsidRPr="007E5BD3" w:rsidRDefault="00FE7730" w:rsidP="00FE7730">
            <w:pPr>
              <w:pStyle w:val="10"/>
              <w:spacing w:line="180" w:lineRule="auto"/>
              <w:rPr>
                <w:rFonts w:ascii="メイリオ" w:eastAsia="メイリオ" w:hAnsi="メイリオ" w:cs="メイリオ" w:hint="eastAsia"/>
                <w:bCs/>
                <w:sz w:val="18"/>
                <w:szCs w:val="18"/>
              </w:rPr>
            </w:pPr>
          </w:p>
          <w:p w14:paraId="4323DE73" w14:textId="77777777" w:rsidR="00FE7730" w:rsidRPr="007E5BD3" w:rsidRDefault="00FE7730" w:rsidP="00FE7730">
            <w:pPr>
              <w:pStyle w:val="10"/>
              <w:spacing w:line="180" w:lineRule="auto"/>
              <w:rPr>
                <w:rFonts w:ascii="メイリオ" w:eastAsia="メイリオ" w:hAnsi="メイリオ" w:cs="メイリオ" w:hint="eastAsia"/>
                <w:bCs/>
                <w:sz w:val="18"/>
                <w:szCs w:val="18"/>
                <w:u w:val="single"/>
              </w:rPr>
            </w:pPr>
            <w:r w:rsidRPr="007E5BD3">
              <w:rPr>
                <w:rFonts w:ascii="メイリオ" w:eastAsia="メイリオ" w:hAnsi="メイリオ" w:cs="メイリオ" w:hint="eastAsia"/>
                <w:bCs/>
                <w:sz w:val="18"/>
                <w:szCs w:val="18"/>
                <w:u w:val="single"/>
              </w:rPr>
              <w:t xml:space="preserve">◆新規法人営業　</w:t>
            </w:r>
          </w:p>
          <w:p w14:paraId="5219BE2A"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bCs/>
                <w:sz w:val="18"/>
                <w:szCs w:val="18"/>
              </w:rPr>
              <w:t>寮というニッチな商品を認知いただく為に、寮見学会を実施。２日で新規１４社が見学に参加し、８社から受注を頂く。費用対効果が高く、２ヶ月に１回のイベントとして継続実施。その他、Web集客</w:t>
            </w:r>
            <w:r w:rsidRPr="007E5BD3">
              <w:rPr>
                <w:rFonts w:ascii="メイリオ" w:eastAsia="メイリオ" w:hAnsi="メイリオ" w:cs="メイリオ" w:hint="eastAsia"/>
                <w:bCs/>
                <w:sz w:val="18"/>
                <w:szCs w:val="18"/>
              </w:rPr>
              <w:t>や</w:t>
            </w:r>
            <w:r w:rsidRPr="007E5BD3">
              <w:rPr>
                <w:rFonts w:ascii="メイリオ" w:eastAsia="メイリオ" w:hAnsi="メイリオ" w:cs="メイリオ"/>
                <w:bCs/>
                <w:sz w:val="18"/>
                <w:szCs w:val="18"/>
              </w:rPr>
              <w:t>既得意からの紹介営業等</w:t>
            </w:r>
            <w:r w:rsidRPr="007E5BD3">
              <w:rPr>
                <w:rFonts w:ascii="メイリオ" w:eastAsia="メイリオ" w:hAnsi="メイリオ" w:cs="メイリオ" w:hint="eastAsia"/>
                <w:bCs/>
                <w:sz w:val="18"/>
                <w:szCs w:val="18"/>
              </w:rPr>
              <w:t>で営業社数を伸ばし、</w:t>
            </w:r>
            <w:r w:rsidR="0037062E" w:rsidRPr="007E5BD3">
              <w:rPr>
                <w:rFonts w:ascii="メイリオ" w:eastAsia="メイリオ" w:hAnsi="メイリオ" w:cs="メイリオ" w:hint="eastAsia"/>
                <w:bCs/>
                <w:sz w:val="18"/>
                <w:szCs w:val="18"/>
              </w:rPr>
              <w:t>年間新規目標としていた6社を上回り、</w:t>
            </w:r>
            <w:r w:rsidRPr="007E5BD3">
              <w:rPr>
                <w:rFonts w:ascii="メイリオ" w:eastAsia="メイリオ" w:hAnsi="メイリオ" w:cs="メイリオ"/>
                <w:bCs/>
                <w:sz w:val="18"/>
                <w:szCs w:val="18"/>
              </w:rPr>
              <w:t>１</w:t>
            </w:r>
            <w:r w:rsidR="0037062E" w:rsidRPr="007E5BD3">
              <w:rPr>
                <w:rFonts w:ascii="メイリオ" w:eastAsia="メイリオ" w:hAnsi="メイリオ" w:cs="メイリオ" w:hint="eastAsia"/>
                <w:bCs/>
                <w:sz w:val="18"/>
                <w:szCs w:val="18"/>
              </w:rPr>
              <w:t>3</w:t>
            </w:r>
            <w:r w:rsidRPr="007E5BD3">
              <w:rPr>
                <w:rFonts w:ascii="メイリオ" w:eastAsia="メイリオ" w:hAnsi="メイリオ" w:cs="メイリオ"/>
                <w:bCs/>
                <w:sz w:val="18"/>
                <w:szCs w:val="18"/>
              </w:rPr>
              <w:t>社から契約を頂く</w:t>
            </w:r>
            <w:r w:rsidRPr="007E5BD3">
              <w:rPr>
                <w:rFonts w:ascii="メイリオ" w:eastAsia="メイリオ" w:hAnsi="メイリオ" w:cs="メイリオ"/>
                <w:bCs/>
                <w:sz w:val="18"/>
                <w:szCs w:val="18"/>
              </w:rPr>
              <w:lastRenderedPageBreak/>
              <w:t>。</w:t>
            </w:r>
            <w:r w:rsidRPr="007E5BD3">
              <w:rPr>
                <w:rFonts w:ascii="メイリオ" w:eastAsia="メイリオ" w:hAnsi="メイリオ" w:cs="メイリオ" w:hint="eastAsia"/>
                <w:bCs/>
                <w:sz w:val="18"/>
                <w:szCs w:val="18"/>
              </w:rPr>
              <w:t>寮見学会は首都圏のみでなく、支店にも開催方法をレクチャーし、３支店で実施。</w:t>
            </w:r>
          </w:p>
          <w:p w14:paraId="40A140AD" w14:textId="77777777" w:rsidR="00D960C6" w:rsidRPr="007E5BD3" w:rsidRDefault="00D960C6" w:rsidP="00FE7730">
            <w:pPr>
              <w:pStyle w:val="10"/>
              <w:spacing w:line="180" w:lineRule="auto"/>
              <w:rPr>
                <w:rFonts w:ascii="メイリオ" w:eastAsia="メイリオ" w:hAnsi="メイリオ" w:cs="メイリオ"/>
                <w:bCs/>
                <w:sz w:val="18"/>
                <w:szCs w:val="18"/>
              </w:rPr>
            </w:pPr>
          </w:p>
          <w:p w14:paraId="053B0A83" w14:textId="77777777" w:rsidR="00D960C6" w:rsidRPr="007E5BD3" w:rsidRDefault="00D960C6"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◆実績</w:t>
            </w:r>
          </w:p>
          <w:p w14:paraId="450EF904" w14:textId="77777777" w:rsidR="00D960C6" w:rsidRPr="007E5BD3" w:rsidRDefault="00D960C6"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週間アポイント獲得件数：２社</w:t>
            </w:r>
          </w:p>
          <w:p w14:paraId="6A73D57C" w14:textId="77777777" w:rsidR="00D960C6" w:rsidRPr="007E5BD3" w:rsidRDefault="00D960C6" w:rsidP="00FE7730">
            <w:pPr>
              <w:pStyle w:val="10"/>
              <w:spacing w:line="180" w:lineRule="auto"/>
              <w:rPr>
                <w:rFonts w:ascii="メイリオ" w:eastAsia="メイリオ" w:hAnsi="メイリオ" w:cs="メイリオ" w:hint="eastAsia"/>
                <w:bCs/>
                <w:sz w:val="18"/>
                <w:szCs w:val="18"/>
              </w:rPr>
            </w:pPr>
            <w:r w:rsidRPr="007E5BD3">
              <w:rPr>
                <w:rFonts w:ascii="メイリオ" w:eastAsia="メイリオ" w:hAnsi="メイリオ" w:cs="メイリオ" w:hint="eastAsia"/>
                <w:bCs/>
                <w:sz w:val="18"/>
                <w:szCs w:val="18"/>
              </w:rPr>
              <w:t>契約実績：１３社／年（部署平均6社／年）</w:t>
            </w:r>
          </w:p>
          <w:p w14:paraId="78D1D760" w14:textId="77777777" w:rsidR="00FE7730" w:rsidRPr="007E5BD3" w:rsidRDefault="00FE7730" w:rsidP="00FE7730">
            <w:pPr>
              <w:pStyle w:val="10"/>
              <w:spacing w:line="180" w:lineRule="auto"/>
              <w:rPr>
                <w:rFonts w:ascii="メイリオ" w:eastAsia="メイリオ" w:hAnsi="メイリオ" w:cs="メイリオ"/>
                <w:bCs/>
                <w:sz w:val="18"/>
                <w:szCs w:val="18"/>
              </w:rPr>
            </w:pPr>
          </w:p>
          <w:p w14:paraId="25407C35" w14:textId="77777777" w:rsidR="00FE7730" w:rsidRPr="007E5BD3" w:rsidRDefault="00FE7730" w:rsidP="00FE7730">
            <w:pPr>
              <w:pStyle w:val="10"/>
              <w:spacing w:line="180" w:lineRule="auto"/>
              <w:rPr>
                <w:rFonts w:ascii="メイリオ" w:eastAsia="メイリオ" w:hAnsi="メイリオ" w:cs="メイリオ" w:hint="eastAsia"/>
                <w:bCs/>
                <w:sz w:val="18"/>
                <w:szCs w:val="18"/>
                <w:u w:val="single"/>
              </w:rPr>
            </w:pPr>
            <w:r w:rsidRPr="007E5BD3">
              <w:rPr>
                <w:rFonts w:ascii="メイリオ" w:eastAsia="メイリオ" w:hAnsi="メイリオ" w:cs="メイリオ" w:hint="eastAsia"/>
                <w:bCs/>
                <w:sz w:val="18"/>
                <w:szCs w:val="18"/>
                <w:u w:val="single"/>
              </w:rPr>
              <w:t>◆</w:t>
            </w:r>
            <w:r w:rsidRPr="007E5BD3">
              <w:rPr>
                <w:rFonts w:ascii="メイリオ" w:eastAsia="メイリオ" w:hAnsi="メイリオ" w:cs="メイリオ"/>
                <w:bCs/>
                <w:sz w:val="18"/>
                <w:szCs w:val="18"/>
                <w:u w:val="single"/>
              </w:rPr>
              <w:t>Web</w:t>
            </w:r>
            <w:r w:rsidRPr="007E5BD3">
              <w:rPr>
                <w:rFonts w:ascii="メイリオ" w:eastAsia="メイリオ" w:hAnsi="メイリオ" w:cs="メイリオ" w:hint="eastAsia"/>
                <w:bCs/>
                <w:sz w:val="18"/>
                <w:szCs w:val="18"/>
                <w:u w:val="single"/>
              </w:rPr>
              <w:t>、販促物担当　＜</w:t>
            </w:r>
            <w:r w:rsidRPr="007E5BD3">
              <w:rPr>
                <w:rFonts w:ascii="メイリオ" w:eastAsia="メイリオ" w:hAnsi="メイリオ" w:cs="メイリオ"/>
                <w:bCs/>
                <w:sz w:val="18"/>
                <w:szCs w:val="18"/>
                <w:u w:val="single"/>
              </w:rPr>
              <w:t>2018</w:t>
            </w:r>
            <w:r w:rsidRPr="007E5BD3">
              <w:rPr>
                <w:rFonts w:ascii="メイリオ" w:eastAsia="メイリオ" w:hAnsi="メイリオ" w:cs="メイリオ" w:hint="eastAsia"/>
                <w:bCs/>
                <w:sz w:val="18"/>
                <w:szCs w:val="18"/>
                <w:u w:val="single"/>
              </w:rPr>
              <w:t>年から責任者＞</w:t>
            </w:r>
          </w:p>
          <w:p w14:paraId="35E9BA52"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bCs/>
                <w:sz w:val="18"/>
                <w:szCs w:val="18"/>
              </w:rPr>
              <w:t>10年以上変更されていなかったHPをリニューアル</w:t>
            </w:r>
            <w:r w:rsidRPr="007E5BD3">
              <w:rPr>
                <w:rFonts w:ascii="メイリオ" w:eastAsia="メイリオ" w:hAnsi="メイリオ" w:cs="メイリオ" w:hint="eastAsia"/>
                <w:bCs/>
                <w:sz w:val="18"/>
                <w:szCs w:val="18"/>
              </w:rPr>
              <w:t>するプロジェクトに参加</w:t>
            </w:r>
            <w:r w:rsidRPr="007E5BD3">
              <w:rPr>
                <w:rFonts w:ascii="メイリオ" w:eastAsia="メイリオ" w:hAnsi="メイリオ" w:cs="メイリオ"/>
                <w:bCs/>
                <w:sz w:val="18"/>
                <w:szCs w:val="18"/>
              </w:rPr>
              <w:t>。’寮’というキーワードだけではWeb集客が難しい為、’福利厚生’や’離職率防止’という付加価値に重点を置きWeb制作会社に依頼。アクセス数は昨年比</w:t>
            </w:r>
            <w:r w:rsidR="00801423" w:rsidRPr="007E5BD3">
              <w:rPr>
                <w:rFonts w:ascii="メイリオ" w:eastAsia="メイリオ" w:hAnsi="メイリオ" w:cs="メイリオ" w:hint="eastAsia"/>
                <w:bCs/>
                <w:sz w:val="18"/>
                <w:szCs w:val="18"/>
              </w:rPr>
              <w:t>260％</w:t>
            </w:r>
            <w:r w:rsidRPr="007E5BD3">
              <w:rPr>
                <w:rFonts w:ascii="メイリオ" w:eastAsia="メイリオ" w:hAnsi="メイリオ" w:cs="メイリオ"/>
                <w:bCs/>
                <w:sz w:val="18"/>
                <w:szCs w:val="18"/>
              </w:rPr>
              <w:t>、問合わせ数</w:t>
            </w:r>
            <w:r w:rsidRPr="007E5BD3">
              <w:rPr>
                <w:rFonts w:ascii="メイリオ" w:eastAsia="メイリオ" w:hAnsi="メイリオ" w:cs="メイリオ" w:hint="eastAsia"/>
                <w:bCs/>
                <w:sz w:val="18"/>
                <w:szCs w:val="18"/>
              </w:rPr>
              <w:t>も</w:t>
            </w:r>
            <w:r w:rsidRPr="007E5BD3">
              <w:rPr>
                <w:rFonts w:ascii="メイリオ" w:eastAsia="メイリオ" w:hAnsi="メイリオ" w:cs="メイリオ"/>
                <w:bCs/>
                <w:sz w:val="18"/>
                <w:szCs w:val="18"/>
              </w:rPr>
              <w:t>1</w:t>
            </w:r>
            <w:r w:rsidR="00801423" w:rsidRPr="007E5BD3">
              <w:rPr>
                <w:rFonts w:ascii="メイリオ" w:eastAsia="メイリオ" w:hAnsi="メイリオ" w:cs="メイリオ" w:hint="eastAsia"/>
                <w:bCs/>
                <w:sz w:val="18"/>
                <w:szCs w:val="18"/>
              </w:rPr>
              <w:t>70％</w:t>
            </w:r>
            <w:r w:rsidRPr="007E5BD3">
              <w:rPr>
                <w:rFonts w:ascii="メイリオ" w:eastAsia="メイリオ" w:hAnsi="メイリオ" w:cs="メイリオ"/>
                <w:bCs/>
                <w:sz w:val="18"/>
                <w:szCs w:val="18"/>
              </w:rPr>
              <w:t>を達成。</w:t>
            </w:r>
          </w:p>
          <w:p w14:paraId="629DB70D" w14:textId="77777777" w:rsidR="00FE7730" w:rsidRPr="007E5BD3" w:rsidRDefault="00FE7730"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bCs/>
                <w:sz w:val="18"/>
                <w:szCs w:val="18"/>
              </w:rPr>
              <w:t>2018年からは責任者となり、全支店の営業社員から苦戦情報や新棟情報をヒヤリングし、HP制作会社と集客会議を実施。</w:t>
            </w:r>
            <w:r w:rsidRPr="007E5BD3">
              <w:rPr>
                <w:rFonts w:ascii="メイリオ" w:eastAsia="メイリオ" w:hAnsi="メイリオ" w:cs="メイリオ" w:hint="eastAsia"/>
                <w:bCs/>
                <w:sz w:val="18"/>
                <w:szCs w:val="18"/>
              </w:rPr>
              <w:t>ページ修正や</w:t>
            </w:r>
            <w:r w:rsidRPr="007E5BD3">
              <w:rPr>
                <w:rFonts w:ascii="メイリオ" w:eastAsia="メイリオ" w:hAnsi="メイリオ" w:cs="メイリオ"/>
                <w:bCs/>
                <w:sz w:val="18"/>
                <w:szCs w:val="18"/>
              </w:rPr>
              <w:t>キャンペーンを</w:t>
            </w:r>
            <w:r w:rsidRPr="007E5BD3">
              <w:rPr>
                <w:rFonts w:ascii="メイリオ" w:eastAsia="メイリオ" w:hAnsi="メイリオ" w:cs="メイリオ" w:hint="eastAsia"/>
                <w:bCs/>
                <w:sz w:val="18"/>
                <w:szCs w:val="18"/>
              </w:rPr>
              <w:t>都度更新し</w:t>
            </w:r>
            <w:r w:rsidRPr="007E5BD3">
              <w:rPr>
                <w:rFonts w:ascii="メイリオ" w:eastAsia="メイリオ" w:hAnsi="メイリオ" w:cs="メイリオ"/>
                <w:bCs/>
                <w:sz w:val="18"/>
                <w:szCs w:val="18"/>
              </w:rPr>
              <w:t>、担当営業エリアのみでなく全国的な売り上げ増加に貢献した。</w:t>
            </w:r>
          </w:p>
          <w:p w14:paraId="578450B4" w14:textId="77777777" w:rsidR="005A6ADF" w:rsidRPr="007E5BD3" w:rsidRDefault="005A6ADF" w:rsidP="00FE7730">
            <w:pPr>
              <w:pStyle w:val="10"/>
              <w:spacing w:line="180" w:lineRule="auto"/>
              <w:rPr>
                <w:rFonts w:ascii="メイリオ" w:eastAsia="メイリオ" w:hAnsi="メイリオ" w:cs="メイリオ"/>
                <w:bCs/>
                <w:sz w:val="18"/>
                <w:szCs w:val="18"/>
              </w:rPr>
            </w:pPr>
          </w:p>
          <w:p w14:paraId="0A18E136" w14:textId="77777777" w:rsidR="005A6ADF" w:rsidRPr="007E5BD3" w:rsidRDefault="005A6ADF" w:rsidP="00FE7730">
            <w:pPr>
              <w:pStyle w:val="10"/>
              <w:spacing w:line="180" w:lineRule="auto"/>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◆実績</w:t>
            </w:r>
          </w:p>
          <w:p w14:paraId="77848398" w14:textId="77777777" w:rsidR="00D6083E" w:rsidRPr="00D6083E" w:rsidRDefault="00D6083E" w:rsidP="00D6083E">
            <w:pPr>
              <w:pStyle w:val="10"/>
              <w:spacing w:line="180" w:lineRule="auto"/>
              <w:rPr>
                <w:rFonts w:ascii="メイリオ" w:eastAsia="メイリオ" w:hAnsi="メイリオ" w:cs="メイリオ"/>
                <w:bCs/>
                <w:sz w:val="18"/>
                <w:szCs w:val="18"/>
              </w:rPr>
            </w:pPr>
            <w:r w:rsidRPr="00D6083E">
              <w:rPr>
                <w:rFonts w:ascii="メイリオ" w:eastAsia="メイリオ" w:hAnsi="メイリオ" w:cs="メイリオ"/>
                <w:bCs/>
                <w:sz w:val="18"/>
                <w:szCs w:val="18"/>
              </w:rPr>
              <w:t>2017年度実績</w:t>
            </w:r>
          </w:p>
          <w:p w14:paraId="31B95A27" w14:textId="77777777" w:rsidR="00D6083E" w:rsidRPr="00D6083E" w:rsidRDefault="00D6083E" w:rsidP="00D6083E">
            <w:pPr>
              <w:pStyle w:val="10"/>
              <w:spacing w:line="180" w:lineRule="auto"/>
              <w:rPr>
                <w:rFonts w:ascii="メイリオ" w:eastAsia="メイリオ" w:hAnsi="メイリオ" w:cs="メイリオ"/>
                <w:bCs/>
                <w:sz w:val="18"/>
                <w:szCs w:val="18"/>
              </w:rPr>
            </w:pPr>
            <w:r w:rsidRPr="00D6083E">
              <w:rPr>
                <w:rFonts w:ascii="メイリオ" w:eastAsia="メイリオ" w:hAnsi="メイリオ" w:cs="メイリオ" w:hint="eastAsia"/>
                <w:bCs/>
                <w:sz w:val="18"/>
                <w:szCs w:val="18"/>
              </w:rPr>
              <w:t>アクセス数：</w:t>
            </w:r>
            <w:r w:rsidRPr="00D6083E">
              <w:rPr>
                <w:rFonts w:ascii="メイリオ" w:eastAsia="メイリオ" w:hAnsi="メイリオ" w:cs="メイリオ"/>
                <w:bCs/>
                <w:sz w:val="18"/>
                <w:szCs w:val="18"/>
              </w:rPr>
              <w:t>187％</w:t>
            </w:r>
            <w:r>
              <w:rPr>
                <w:rFonts w:ascii="メイリオ" w:eastAsia="メイリオ" w:hAnsi="メイリオ" w:cs="メイリオ" w:hint="eastAsia"/>
                <w:bCs/>
                <w:sz w:val="18"/>
                <w:szCs w:val="18"/>
              </w:rPr>
              <w:t>UP達成</w:t>
            </w:r>
            <w:r w:rsidRPr="00D6083E">
              <w:rPr>
                <w:rFonts w:ascii="メイリオ" w:eastAsia="メイリオ" w:hAnsi="メイリオ" w:cs="メイリオ"/>
                <w:bCs/>
                <w:sz w:val="18"/>
                <w:szCs w:val="18"/>
              </w:rPr>
              <w:t xml:space="preserve">　（109,616</w:t>
            </w:r>
            <w:r>
              <w:rPr>
                <w:rFonts w:ascii="メイリオ" w:eastAsia="メイリオ" w:hAnsi="メイリオ" w:cs="メイリオ" w:hint="eastAsia"/>
                <w:bCs/>
                <w:sz w:val="18"/>
                <w:szCs w:val="18"/>
              </w:rPr>
              <w:t>回</w:t>
            </w:r>
            <w:r w:rsidRPr="00D6083E">
              <w:rPr>
                <w:rFonts w:ascii="メイリオ" w:eastAsia="メイリオ" w:hAnsi="メイリオ" w:cs="メイリオ"/>
                <w:bCs/>
                <w:sz w:val="18"/>
                <w:szCs w:val="18"/>
              </w:rPr>
              <w:t>→205,015</w:t>
            </w:r>
            <w:r>
              <w:rPr>
                <w:rFonts w:ascii="メイリオ" w:eastAsia="メイリオ" w:hAnsi="メイリオ" w:cs="メイリオ" w:hint="eastAsia"/>
                <w:bCs/>
                <w:sz w:val="18"/>
                <w:szCs w:val="18"/>
              </w:rPr>
              <w:t>回</w:t>
            </w:r>
            <w:r w:rsidRPr="00D6083E">
              <w:rPr>
                <w:rFonts w:ascii="メイリオ" w:eastAsia="メイリオ" w:hAnsi="メイリオ" w:cs="メイリオ"/>
                <w:bCs/>
                <w:sz w:val="18"/>
                <w:szCs w:val="18"/>
              </w:rPr>
              <w:t>）</w:t>
            </w:r>
          </w:p>
          <w:p w14:paraId="2EC44E6E" w14:textId="77777777" w:rsidR="00D6083E" w:rsidRPr="00D6083E" w:rsidRDefault="00D6083E" w:rsidP="00D6083E">
            <w:pPr>
              <w:pStyle w:val="10"/>
              <w:spacing w:line="180" w:lineRule="auto"/>
              <w:rPr>
                <w:rFonts w:ascii="メイリオ" w:eastAsia="メイリオ" w:hAnsi="メイリオ" w:cs="メイリオ"/>
                <w:bCs/>
                <w:sz w:val="18"/>
                <w:szCs w:val="18"/>
              </w:rPr>
            </w:pPr>
            <w:r w:rsidRPr="00D6083E">
              <w:rPr>
                <w:rFonts w:ascii="メイリオ" w:eastAsia="メイリオ" w:hAnsi="メイリオ" w:cs="メイリオ" w:hint="eastAsia"/>
                <w:bCs/>
                <w:sz w:val="18"/>
                <w:szCs w:val="18"/>
              </w:rPr>
              <w:t>問い合わせ数：</w:t>
            </w:r>
            <w:r w:rsidRPr="00D6083E">
              <w:rPr>
                <w:rFonts w:ascii="メイリオ" w:eastAsia="メイリオ" w:hAnsi="メイリオ" w:cs="メイリオ"/>
                <w:bCs/>
                <w:sz w:val="18"/>
                <w:szCs w:val="18"/>
              </w:rPr>
              <w:t>145％UP</w:t>
            </w:r>
            <w:r>
              <w:rPr>
                <w:rFonts w:ascii="メイリオ" w:eastAsia="メイリオ" w:hAnsi="メイリオ" w:cs="メイリオ" w:hint="eastAsia"/>
                <w:bCs/>
                <w:sz w:val="18"/>
                <w:szCs w:val="18"/>
              </w:rPr>
              <w:t>達成</w:t>
            </w:r>
            <w:r w:rsidRPr="00D6083E">
              <w:rPr>
                <w:rFonts w:ascii="メイリオ" w:eastAsia="メイリオ" w:hAnsi="メイリオ" w:cs="メイリオ"/>
                <w:bCs/>
                <w:sz w:val="18"/>
                <w:szCs w:val="18"/>
              </w:rPr>
              <w:t>（444</w:t>
            </w:r>
            <w:r>
              <w:rPr>
                <w:rFonts w:ascii="メイリオ" w:eastAsia="メイリオ" w:hAnsi="メイリオ" w:cs="メイリオ" w:hint="eastAsia"/>
                <w:bCs/>
                <w:sz w:val="18"/>
                <w:szCs w:val="18"/>
              </w:rPr>
              <w:t>件</w:t>
            </w:r>
            <w:r w:rsidRPr="00D6083E">
              <w:rPr>
                <w:rFonts w:ascii="メイリオ" w:eastAsia="メイリオ" w:hAnsi="メイリオ" w:cs="メイリオ"/>
                <w:bCs/>
                <w:sz w:val="18"/>
                <w:szCs w:val="18"/>
              </w:rPr>
              <w:t>→646</w:t>
            </w:r>
            <w:r>
              <w:rPr>
                <w:rFonts w:ascii="メイリオ" w:eastAsia="メイリオ" w:hAnsi="メイリオ" w:cs="メイリオ" w:hint="eastAsia"/>
                <w:bCs/>
                <w:sz w:val="18"/>
                <w:szCs w:val="18"/>
              </w:rPr>
              <w:t>件</w:t>
            </w:r>
            <w:r w:rsidRPr="00D6083E">
              <w:rPr>
                <w:rFonts w:ascii="メイリオ" w:eastAsia="メイリオ" w:hAnsi="メイリオ" w:cs="メイリオ"/>
                <w:bCs/>
                <w:sz w:val="18"/>
                <w:szCs w:val="18"/>
              </w:rPr>
              <w:t>）</w:t>
            </w:r>
          </w:p>
          <w:p w14:paraId="3C0197A5" w14:textId="77777777" w:rsidR="00D6083E" w:rsidRPr="00D6083E" w:rsidRDefault="00D6083E" w:rsidP="00D6083E">
            <w:pPr>
              <w:pStyle w:val="10"/>
              <w:spacing w:line="180" w:lineRule="auto"/>
              <w:rPr>
                <w:rFonts w:ascii="メイリオ" w:eastAsia="メイリオ" w:hAnsi="メイリオ" w:cs="メイリオ"/>
                <w:bCs/>
                <w:sz w:val="18"/>
                <w:szCs w:val="18"/>
              </w:rPr>
            </w:pPr>
          </w:p>
          <w:p w14:paraId="24236BEF" w14:textId="77777777" w:rsidR="00D6083E" w:rsidRPr="00D6083E" w:rsidRDefault="00D6083E" w:rsidP="00D6083E">
            <w:pPr>
              <w:pStyle w:val="10"/>
              <w:spacing w:line="180" w:lineRule="auto"/>
              <w:rPr>
                <w:rFonts w:ascii="メイリオ" w:eastAsia="メイリオ" w:hAnsi="メイリオ" w:cs="メイリオ"/>
                <w:bCs/>
                <w:sz w:val="18"/>
                <w:szCs w:val="18"/>
              </w:rPr>
            </w:pPr>
            <w:r w:rsidRPr="00D6083E">
              <w:rPr>
                <w:rFonts w:ascii="メイリオ" w:eastAsia="メイリオ" w:hAnsi="メイリオ" w:cs="メイリオ"/>
                <w:bCs/>
                <w:sz w:val="18"/>
                <w:szCs w:val="18"/>
              </w:rPr>
              <w:t xml:space="preserve">2018年度実績 </w:t>
            </w:r>
          </w:p>
          <w:p w14:paraId="7DF0853D" w14:textId="77777777" w:rsidR="00D6083E" w:rsidRPr="00D6083E" w:rsidRDefault="00D6083E" w:rsidP="00D6083E">
            <w:pPr>
              <w:pStyle w:val="10"/>
              <w:spacing w:line="180" w:lineRule="auto"/>
              <w:rPr>
                <w:rFonts w:ascii="メイリオ" w:eastAsia="メイリオ" w:hAnsi="メイリオ" w:cs="メイリオ"/>
                <w:bCs/>
                <w:sz w:val="18"/>
                <w:szCs w:val="18"/>
              </w:rPr>
            </w:pPr>
            <w:r w:rsidRPr="00D6083E">
              <w:rPr>
                <w:rFonts w:ascii="メイリオ" w:eastAsia="メイリオ" w:hAnsi="メイリオ" w:cs="メイリオ" w:hint="eastAsia"/>
                <w:bCs/>
                <w:sz w:val="18"/>
                <w:szCs w:val="18"/>
              </w:rPr>
              <w:t>アクセス数：</w:t>
            </w:r>
            <w:r w:rsidRPr="00D6083E">
              <w:rPr>
                <w:rFonts w:ascii="メイリオ" w:eastAsia="メイリオ" w:hAnsi="メイリオ" w:cs="メイリオ"/>
                <w:bCs/>
                <w:sz w:val="18"/>
                <w:szCs w:val="18"/>
              </w:rPr>
              <w:t>175％UP</w:t>
            </w:r>
            <w:r>
              <w:rPr>
                <w:rFonts w:ascii="メイリオ" w:eastAsia="メイリオ" w:hAnsi="メイリオ" w:cs="メイリオ" w:hint="eastAsia"/>
                <w:bCs/>
                <w:sz w:val="18"/>
                <w:szCs w:val="18"/>
              </w:rPr>
              <w:t>達成</w:t>
            </w:r>
            <w:r w:rsidRPr="00D6083E">
              <w:rPr>
                <w:rFonts w:ascii="メイリオ" w:eastAsia="メイリオ" w:hAnsi="メイリオ" w:cs="メイリオ"/>
                <w:bCs/>
                <w:sz w:val="18"/>
                <w:szCs w:val="18"/>
              </w:rPr>
              <w:t xml:space="preserve">　（220,89</w:t>
            </w:r>
            <w:r>
              <w:rPr>
                <w:rFonts w:ascii="メイリオ" w:eastAsia="メイリオ" w:hAnsi="メイリオ" w:cs="メイリオ" w:hint="eastAsia"/>
                <w:bCs/>
                <w:sz w:val="18"/>
                <w:szCs w:val="18"/>
              </w:rPr>
              <w:t>0回</w:t>
            </w:r>
            <w:r w:rsidRPr="00D6083E">
              <w:rPr>
                <w:rFonts w:ascii="メイリオ" w:eastAsia="メイリオ" w:hAnsi="メイリオ" w:cs="メイリオ"/>
                <w:bCs/>
                <w:sz w:val="18"/>
                <w:szCs w:val="18"/>
              </w:rPr>
              <w:t>→385,567</w:t>
            </w:r>
            <w:r>
              <w:rPr>
                <w:rFonts w:ascii="メイリオ" w:eastAsia="メイリオ" w:hAnsi="メイリオ" w:cs="メイリオ" w:hint="eastAsia"/>
                <w:bCs/>
                <w:sz w:val="18"/>
                <w:szCs w:val="18"/>
              </w:rPr>
              <w:t>回</w:t>
            </w:r>
            <w:r w:rsidRPr="00D6083E">
              <w:rPr>
                <w:rFonts w:ascii="メイリオ" w:eastAsia="メイリオ" w:hAnsi="メイリオ" w:cs="メイリオ"/>
                <w:bCs/>
                <w:sz w:val="18"/>
                <w:szCs w:val="18"/>
              </w:rPr>
              <w:t>）</w:t>
            </w:r>
          </w:p>
          <w:p w14:paraId="0F347810" w14:textId="77777777" w:rsidR="001E24E6" w:rsidRDefault="00D6083E" w:rsidP="00D6083E">
            <w:pPr>
              <w:pStyle w:val="10"/>
              <w:spacing w:line="180" w:lineRule="auto"/>
              <w:rPr>
                <w:rFonts w:ascii="メイリオ" w:eastAsia="メイリオ" w:hAnsi="メイリオ" w:cs="メイリオ"/>
                <w:bCs/>
                <w:sz w:val="18"/>
                <w:szCs w:val="18"/>
              </w:rPr>
            </w:pPr>
            <w:r w:rsidRPr="00D6083E">
              <w:rPr>
                <w:rFonts w:ascii="メイリオ" w:eastAsia="メイリオ" w:hAnsi="メイリオ" w:cs="メイリオ" w:hint="eastAsia"/>
                <w:bCs/>
                <w:sz w:val="18"/>
                <w:szCs w:val="18"/>
              </w:rPr>
              <w:t>問い合わせ数：</w:t>
            </w:r>
            <w:r w:rsidRPr="00D6083E">
              <w:rPr>
                <w:rFonts w:ascii="メイリオ" w:eastAsia="メイリオ" w:hAnsi="メイリオ" w:cs="メイリオ"/>
                <w:bCs/>
                <w:sz w:val="18"/>
                <w:szCs w:val="18"/>
              </w:rPr>
              <w:t>123％UP</w:t>
            </w:r>
            <w:r>
              <w:rPr>
                <w:rFonts w:ascii="メイリオ" w:eastAsia="メイリオ" w:hAnsi="メイリオ" w:cs="メイリオ" w:hint="eastAsia"/>
                <w:bCs/>
                <w:sz w:val="18"/>
                <w:szCs w:val="18"/>
              </w:rPr>
              <w:t>達成</w:t>
            </w:r>
            <w:r w:rsidRPr="00D6083E">
              <w:rPr>
                <w:rFonts w:ascii="メイリオ" w:eastAsia="メイリオ" w:hAnsi="メイリオ" w:cs="メイリオ"/>
                <w:bCs/>
                <w:sz w:val="18"/>
                <w:szCs w:val="18"/>
              </w:rPr>
              <w:t>（785</w:t>
            </w:r>
            <w:r>
              <w:rPr>
                <w:rFonts w:ascii="メイリオ" w:eastAsia="メイリオ" w:hAnsi="メイリオ" w:cs="メイリオ" w:hint="eastAsia"/>
                <w:bCs/>
                <w:sz w:val="18"/>
                <w:szCs w:val="18"/>
              </w:rPr>
              <w:t>件</w:t>
            </w:r>
            <w:r w:rsidRPr="00D6083E">
              <w:rPr>
                <w:rFonts w:ascii="メイリオ" w:eastAsia="メイリオ" w:hAnsi="メイリオ" w:cs="メイリオ"/>
                <w:bCs/>
                <w:sz w:val="18"/>
                <w:szCs w:val="18"/>
              </w:rPr>
              <w:t>→966</w:t>
            </w:r>
            <w:r>
              <w:rPr>
                <w:rFonts w:ascii="メイリオ" w:eastAsia="メイリオ" w:hAnsi="メイリオ" w:cs="メイリオ" w:hint="eastAsia"/>
                <w:bCs/>
                <w:sz w:val="18"/>
                <w:szCs w:val="18"/>
              </w:rPr>
              <w:t>件</w:t>
            </w:r>
            <w:r w:rsidRPr="00D6083E">
              <w:rPr>
                <w:rFonts w:ascii="メイリオ" w:eastAsia="メイリオ" w:hAnsi="メイリオ" w:cs="メイリオ"/>
                <w:bCs/>
                <w:sz w:val="18"/>
                <w:szCs w:val="18"/>
              </w:rPr>
              <w:t>）</w:t>
            </w:r>
          </w:p>
          <w:p w14:paraId="6AEEBDE0" w14:textId="77777777" w:rsidR="00D6083E" w:rsidRPr="007E5BD3" w:rsidRDefault="00D6083E" w:rsidP="00D6083E">
            <w:pPr>
              <w:pStyle w:val="10"/>
              <w:spacing w:line="180" w:lineRule="auto"/>
              <w:rPr>
                <w:rFonts w:ascii="メイリオ" w:eastAsia="メイリオ" w:hAnsi="メイリオ" w:cs="メイリオ" w:hint="eastAsia"/>
                <w:bCs/>
                <w:sz w:val="18"/>
                <w:szCs w:val="18"/>
                <w:u w:val="single"/>
              </w:rPr>
            </w:pPr>
          </w:p>
          <w:p w14:paraId="63F71FD3" w14:textId="77777777" w:rsidR="00FE7730" w:rsidRPr="007E5BD3" w:rsidRDefault="00FE7730" w:rsidP="00FE7730">
            <w:pPr>
              <w:pStyle w:val="10"/>
              <w:spacing w:line="180" w:lineRule="auto"/>
              <w:rPr>
                <w:rFonts w:ascii="メイリオ" w:eastAsia="メイリオ" w:hAnsi="メイリオ" w:cs="メイリオ"/>
                <w:bCs/>
                <w:sz w:val="18"/>
                <w:szCs w:val="18"/>
                <w:u w:val="single"/>
              </w:rPr>
            </w:pPr>
            <w:r w:rsidRPr="007E5BD3">
              <w:rPr>
                <w:rFonts w:ascii="メイリオ" w:eastAsia="メイリオ" w:hAnsi="メイリオ" w:cs="メイリオ" w:hint="eastAsia"/>
                <w:bCs/>
                <w:sz w:val="18"/>
                <w:szCs w:val="18"/>
                <w:u w:val="single"/>
              </w:rPr>
              <w:t>◆その他</w:t>
            </w:r>
          </w:p>
          <w:p w14:paraId="1A8CDFC2" w14:textId="77777777" w:rsidR="00FE7730" w:rsidRPr="007E5BD3" w:rsidRDefault="00FE7730" w:rsidP="00FE7730">
            <w:pPr>
              <w:pStyle w:val="10"/>
              <w:spacing w:line="180" w:lineRule="auto"/>
              <w:rPr>
                <w:rFonts w:ascii="メイリオ" w:eastAsia="メイリオ" w:hAnsi="メイリオ" w:cs="メイリオ" w:hint="eastAsia"/>
                <w:bCs/>
                <w:sz w:val="18"/>
                <w:szCs w:val="18"/>
              </w:rPr>
            </w:pPr>
            <w:r w:rsidRPr="007E5BD3">
              <w:rPr>
                <w:rFonts w:ascii="メイリオ" w:eastAsia="メイリオ" w:hAnsi="メイリオ" w:cs="メイリオ" w:hint="eastAsia"/>
                <w:bCs/>
                <w:sz w:val="18"/>
                <w:szCs w:val="18"/>
              </w:rPr>
              <w:t xml:space="preserve">新人教育　</w:t>
            </w:r>
            <w:r w:rsidRPr="007E5BD3">
              <w:rPr>
                <w:rFonts w:ascii="メイリオ" w:eastAsia="メイリオ" w:hAnsi="メイリオ" w:cs="メイリオ"/>
                <w:bCs/>
                <w:sz w:val="18"/>
                <w:szCs w:val="18"/>
              </w:rPr>
              <w:t xml:space="preserve"> </w:t>
            </w:r>
            <w:r w:rsidRPr="007E5BD3">
              <w:rPr>
                <w:rFonts w:ascii="メイリオ" w:eastAsia="メイリオ" w:hAnsi="メイリオ" w:cs="メイリオ" w:hint="eastAsia"/>
                <w:bCs/>
                <w:sz w:val="18"/>
                <w:szCs w:val="18"/>
              </w:rPr>
              <w:t xml:space="preserve">　：</w:t>
            </w:r>
            <w:r w:rsidRPr="007E5BD3">
              <w:rPr>
                <w:rFonts w:ascii="メイリオ" w:eastAsia="メイリオ" w:hAnsi="メイリオ" w:cs="メイリオ" w:hint="eastAsia"/>
                <w:bCs/>
                <w:sz w:val="18"/>
                <w:szCs w:val="18"/>
              </w:rPr>
              <w:t>週</w:t>
            </w:r>
            <w:r w:rsidRPr="007E5BD3">
              <w:rPr>
                <w:rFonts w:ascii="メイリオ" w:eastAsia="メイリオ" w:hAnsi="メイリオ" w:cs="メイリオ"/>
                <w:bCs/>
                <w:sz w:val="18"/>
                <w:szCs w:val="18"/>
              </w:rPr>
              <w:t>1回、後輩の新規営業同行</w:t>
            </w:r>
            <w:r w:rsidRPr="007E5BD3">
              <w:rPr>
                <w:rFonts w:ascii="メイリオ" w:eastAsia="メイリオ" w:hAnsi="メイリオ" w:cs="メイリオ" w:hint="eastAsia"/>
                <w:bCs/>
                <w:sz w:val="18"/>
                <w:szCs w:val="18"/>
              </w:rPr>
              <w:t>。</w:t>
            </w:r>
          </w:p>
          <w:p w14:paraId="2970E3DA" w14:textId="77777777" w:rsidR="00FE7730" w:rsidRPr="007E5BD3" w:rsidRDefault="00FE7730" w:rsidP="00FE7730">
            <w:pPr>
              <w:pStyle w:val="10"/>
              <w:spacing w:line="180" w:lineRule="auto"/>
              <w:ind w:firstLineChars="750" w:firstLine="1350"/>
              <w:rPr>
                <w:rFonts w:ascii="メイリオ" w:eastAsia="メイリオ" w:hAnsi="メイリオ" w:cs="メイリオ"/>
                <w:bCs/>
                <w:sz w:val="18"/>
                <w:szCs w:val="18"/>
              </w:rPr>
            </w:pPr>
            <w:r w:rsidRPr="007E5BD3">
              <w:rPr>
                <w:rFonts w:ascii="メイリオ" w:eastAsia="メイリオ" w:hAnsi="メイリオ" w:cs="メイリオ" w:hint="eastAsia"/>
                <w:bCs/>
                <w:sz w:val="18"/>
                <w:szCs w:val="18"/>
              </w:rPr>
              <w:t>O</w:t>
            </w:r>
            <w:r w:rsidRPr="007E5BD3">
              <w:rPr>
                <w:rFonts w:ascii="メイリオ" w:eastAsia="メイリオ" w:hAnsi="メイリオ" w:cs="メイリオ"/>
                <w:bCs/>
                <w:sz w:val="18"/>
                <w:szCs w:val="18"/>
              </w:rPr>
              <w:t>JTトレーナーとして、2名の新入社員を教育</w:t>
            </w:r>
            <w:r w:rsidRPr="007E5BD3">
              <w:rPr>
                <w:rFonts w:ascii="メイリオ" w:eastAsia="メイリオ" w:hAnsi="メイリオ" w:cs="メイリオ" w:hint="eastAsia"/>
                <w:bCs/>
                <w:sz w:val="18"/>
                <w:szCs w:val="18"/>
              </w:rPr>
              <w:t>。</w:t>
            </w:r>
          </w:p>
          <w:p w14:paraId="6AE1FBE2" w14:textId="77777777" w:rsidR="00FE7730" w:rsidRPr="007E5BD3" w:rsidRDefault="00FE7730" w:rsidP="00FE7730">
            <w:pPr>
              <w:pStyle w:val="10"/>
              <w:spacing w:line="180" w:lineRule="auto"/>
              <w:ind w:firstLineChars="750" w:firstLine="1350"/>
              <w:rPr>
                <w:rFonts w:ascii="メイリオ" w:eastAsia="メイリオ" w:hAnsi="メイリオ" w:cs="メイリオ" w:hint="eastAsia"/>
                <w:bCs/>
                <w:sz w:val="18"/>
                <w:szCs w:val="18"/>
              </w:rPr>
            </w:pPr>
            <w:r w:rsidRPr="007E5BD3">
              <w:rPr>
                <w:rFonts w:ascii="メイリオ" w:eastAsia="メイリオ" w:hAnsi="メイリオ" w:cs="メイリオ" w:hint="eastAsia"/>
                <w:bCs/>
                <w:sz w:val="18"/>
                <w:szCs w:val="18"/>
              </w:rPr>
              <w:t>後輩</w:t>
            </w:r>
            <w:r w:rsidRPr="007E5BD3">
              <w:rPr>
                <w:rFonts w:ascii="メイリオ" w:eastAsia="メイリオ" w:hAnsi="メイリオ" w:cs="メイリオ"/>
                <w:bCs/>
                <w:sz w:val="18"/>
                <w:szCs w:val="18"/>
              </w:rPr>
              <w:t>12名のメンタルケア。</w:t>
            </w:r>
          </w:p>
          <w:p w14:paraId="7A88F732" w14:textId="77777777" w:rsidR="00FE7730" w:rsidRPr="007E5BD3" w:rsidRDefault="00FE7730" w:rsidP="00FE7730">
            <w:pPr>
              <w:pStyle w:val="10"/>
              <w:spacing w:line="180" w:lineRule="auto"/>
              <w:rPr>
                <w:rFonts w:ascii="メイリオ" w:eastAsia="メイリオ" w:hAnsi="メイリオ" w:cs="メイリオ" w:hint="eastAsia"/>
                <w:bCs/>
                <w:sz w:val="18"/>
                <w:szCs w:val="18"/>
              </w:rPr>
            </w:pPr>
            <w:r w:rsidRPr="007E5BD3">
              <w:rPr>
                <w:rFonts w:ascii="メイリオ" w:eastAsia="メイリオ" w:hAnsi="メイリオ" w:cs="メイリオ" w:hint="eastAsia"/>
                <w:bCs/>
                <w:sz w:val="18"/>
                <w:szCs w:val="18"/>
              </w:rPr>
              <w:t>現場との連携 ：</w:t>
            </w:r>
            <w:r w:rsidRPr="007E5BD3">
              <w:rPr>
                <w:rFonts w:ascii="メイリオ" w:eastAsia="メイリオ" w:hAnsi="メイリオ" w:cs="メイリオ" w:hint="eastAsia"/>
                <w:bCs/>
                <w:sz w:val="18"/>
                <w:szCs w:val="18"/>
              </w:rPr>
              <w:t>現場スタッフ及び、入居者様からのクレーム対応。</w:t>
            </w:r>
          </w:p>
          <w:p w14:paraId="73804128" w14:textId="77777777" w:rsidR="00FE7730" w:rsidRPr="007E5BD3" w:rsidRDefault="00FE7730" w:rsidP="00FE7730">
            <w:pPr>
              <w:pStyle w:val="10"/>
              <w:spacing w:line="180" w:lineRule="auto"/>
              <w:rPr>
                <w:rFonts w:ascii="メイリオ" w:eastAsia="メイリオ" w:hAnsi="メイリオ" w:cs="メイリオ" w:hint="eastAsia"/>
                <w:bCs/>
                <w:sz w:val="18"/>
                <w:szCs w:val="18"/>
              </w:rPr>
            </w:pPr>
          </w:p>
        </w:tc>
      </w:tr>
      <w:tr w:rsidR="00FE7730" w:rsidRPr="002D51D3" w14:paraId="6402272E" w14:textId="77777777" w:rsidTr="00FE7730">
        <w:trPr>
          <w:trHeight w:val="140"/>
        </w:trPr>
        <w:tc>
          <w:tcPr>
            <w:tcW w:w="1424" w:type="dxa"/>
            <w:shd w:val="clear" w:color="auto" w:fill="auto"/>
            <w:tcMar>
              <w:top w:w="80" w:type="dxa"/>
              <w:left w:w="80" w:type="dxa"/>
              <w:bottom w:w="80" w:type="dxa"/>
              <w:right w:w="80" w:type="dxa"/>
            </w:tcMar>
          </w:tcPr>
          <w:p w14:paraId="1F9BE241" w14:textId="77777777" w:rsidR="00FE7730" w:rsidRPr="002D51D3" w:rsidRDefault="00FE7730" w:rsidP="00FE7730">
            <w:pPr>
              <w:pStyle w:val="10"/>
              <w:spacing w:line="180" w:lineRule="auto"/>
              <w:rPr>
                <w:rFonts w:ascii="メイリオ" w:eastAsia="メイリオ" w:hAnsi="メイリオ" w:cs="メイリオ"/>
                <w:sz w:val="18"/>
                <w:szCs w:val="18"/>
              </w:rPr>
            </w:pPr>
            <w:r w:rsidRPr="002D51D3">
              <w:rPr>
                <w:rFonts w:ascii="メイリオ" w:eastAsia="メイリオ" w:hAnsi="メイリオ" w:cs="メイリオ" w:hint="eastAsia"/>
                <w:sz w:val="18"/>
                <w:szCs w:val="18"/>
              </w:rPr>
              <w:lastRenderedPageBreak/>
              <w:t>2015年10月</w:t>
            </w:r>
          </w:p>
          <w:p w14:paraId="3A43A949" w14:textId="77777777" w:rsidR="00FE7730" w:rsidRPr="002D51D3" w:rsidRDefault="00FE7730" w:rsidP="00FE7730">
            <w:pPr>
              <w:pStyle w:val="10"/>
              <w:spacing w:line="180" w:lineRule="auto"/>
              <w:rPr>
                <w:rFonts w:ascii="メイリオ" w:eastAsia="メイリオ" w:hAnsi="メイリオ" w:cs="メイリオ"/>
                <w:sz w:val="18"/>
                <w:szCs w:val="18"/>
              </w:rPr>
            </w:pPr>
            <w:r w:rsidRPr="002D51D3">
              <w:rPr>
                <w:rFonts w:ascii="メイリオ" w:eastAsia="メイリオ" w:hAnsi="メイリオ" w:cs="メイリオ" w:hint="eastAsia"/>
                <w:sz w:val="18"/>
                <w:szCs w:val="18"/>
              </w:rPr>
              <w:t>～</w:t>
            </w:r>
          </w:p>
          <w:p w14:paraId="50C22EE9" w14:textId="77777777" w:rsidR="00FE7730" w:rsidRPr="002D51D3" w:rsidRDefault="00FE7730" w:rsidP="00FE7730">
            <w:pPr>
              <w:pStyle w:val="10"/>
              <w:spacing w:line="180" w:lineRule="auto"/>
              <w:rPr>
                <w:rFonts w:ascii="メイリオ" w:eastAsia="メイリオ" w:hAnsi="メイリオ" w:cs="メイリオ" w:hint="eastAsia"/>
                <w:sz w:val="18"/>
                <w:szCs w:val="18"/>
              </w:rPr>
            </w:pPr>
            <w:r w:rsidRPr="002D51D3">
              <w:rPr>
                <w:rFonts w:ascii="メイリオ" w:eastAsia="メイリオ" w:hAnsi="メイリオ" w:cs="メイリオ" w:hint="eastAsia"/>
                <w:sz w:val="18"/>
                <w:szCs w:val="18"/>
              </w:rPr>
              <w:t>2016年4月</w:t>
            </w:r>
          </w:p>
        </w:tc>
        <w:tc>
          <w:tcPr>
            <w:tcW w:w="8646" w:type="dxa"/>
            <w:shd w:val="clear" w:color="auto" w:fill="auto"/>
            <w:tcMar>
              <w:top w:w="80" w:type="dxa"/>
              <w:left w:w="80" w:type="dxa"/>
              <w:bottom w:w="80" w:type="dxa"/>
              <w:right w:w="80" w:type="dxa"/>
            </w:tcMar>
          </w:tcPr>
          <w:p w14:paraId="448E6EDF" w14:textId="77777777" w:rsidR="00FE7730" w:rsidRPr="002D51D3" w:rsidRDefault="00FE7730" w:rsidP="00FE7730">
            <w:pPr>
              <w:pStyle w:val="10"/>
              <w:spacing w:line="180" w:lineRule="auto"/>
              <w:rPr>
                <w:rFonts w:ascii="メイリオ" w:eastAsia="メイリオ" w:hAnsi="メイリオ" w:cs="メイリオ"/>
                <w:bCs/>
                <w:sz w:val="18"/>
                <w:szCs w:val="18"/>
              </w:rPr>
            </w:pPr>
            <w:r w:rsidRPr="002D51D3">
              <w:rPr>
                <w:rFonts w:ascii="メイリオ" w:eastAsia="メイリオ" w:hAnsi="メイリオ" w:cs="メイリオ" w:hint="eastAsia"/>
                <w:bCs/>
                <w:sz w:val="18"/>
                <w:szCs w:val="18"/>
              </w:rPr>
              <w:t>学生寮事業　カスタマーセンター（人数：</w:t>
            </w:r>
            <w:r w:rsidRPr="002D51D3">
              <w:rPr>
                <w:rFonts w:ascii="メイリオ" w:eastAsia="メイリオ" w:hAnsi="メイリオ" w:cs="メイリオ"/>
                <w:bCs/>
                <w:sz w:val="18"/>
                <w:szCs w:val="18"/>
              </w:rPr>
              <w:t>10人）</w:t>
            </w:r>
          </w:p>
          <w:p w14:paraId="27402CC4" w14:textId="77777777" w:rsidR="00FE7730" w:rsidRPr="002D51D3" w:rsidRDefault="00FE7730" w:rsidP="00FE7730">
            <w:pPr>
              <w:pStyle w:val="10"/>
              <w:spacing w:line="180" w:lineRule="auto"/>
              <w:rPr>
                <w:rFonts w:ascii="メイリオ" w:eastAsia="メイリオ" w:hAnsi="メイリオ" w:cs="メイリオ" w:hint="eastAsia"/>
                <w:bCs/>
                <w:sz w:val="18"/>
                <w:szCs w:val="18"/>
              </w:rPr>
            </w:pPr>
            <w:r w:rsidRPr="002D51D3">
              <w:rPr>
                <w:rFonts w:ascii="メイリオ" w:eastAsia="メイリオ" w:hAnsi="メイリオ" w:cs="メイリオ"/>
                <w:bCs/>
                <w:sz w:val="18"/>
                <w:szCs w:val="18"/>
              </w:rPr>
              <w:t>新入社員研修の一貫として、学生寮の電話営業及び契約関連の営業事務を行う。</w:t>
            </w:r>
          </w:p>
        </w:tc>
      </w:tr>
      <w:tr w:rsidR="00FE7730" w:rsidRPr="002D51D3" w14:paraId="1BDB49BF" w14:textId="77777777" w:rsidTr="00FE7730">
        <w:trPr>
          <w:trHeight w:val="140"/>
        </w:trPr>
        <w:tc>
          <w:tcPr>
            <w:tcW w:w="1424" w:type="dxa"/>
            <w:shd w:val="clear" w:color="auto" w:fill="auto"/>
            <w:tcMar>
              <w:top w:w="80" w:type="dxa"/>
              <w:left w:w="80" w:type="dxa"/>
              <w:bottom w:w="80" w:type="dxa"/>
              <w:right w:w="80" w:type="dxa"/>
            </w:tcMar>
          </w:tcPr>
          <w:p w14:paraId="41A5F098" w14:textId="77777777" w:rsidR="00FE7730" w:rsidRPr="002D51D3" w:rsidRDefault="00FE7730" w:rsidP="00FE7730">
            <w:pPr>
              <w:pStyle w:val="10"/>
              <w:spacing w:line="180" w:lineRule="auto"/>
              <w:rPr>
                <w:rFonts w:ascii="メイリオ" w:eastAsia="メイリオ" w:hAnsi="メイリオ" w:cs="メイリオ"/>
                <w:sz w:val="18"/>
                <w:szCs w:val="18"/>
              </w:rPr>
            </w:pPr>
            <w:r w:rsidRPr="002D51D3">
              <w:rPr>
                <w:rFonts w:ascii="メイリオ" w:eastAsia="メイリオ" w:hAnsi="メイリオ" w:cs="メイリオ" w:hint="eastAsia"/>
                <w:sz w:val="18"/>
                <w:szCs w:val="18"/>
              </w:rPr>
              <w:t>2015年4月</w:t>
            </w:r>
          </w:p>
          <w:p w14:paraId="160BCBBE" w14:textId="77777777" w:rsidR="00FE7730" w:rsidRPr="002D51D3" w:rsidRDefault="00FE7730" w:rsidP="00FE7730">
            <w:pPr>
              <w:pStyle w:val="10"/>
              <w:spacing w:line="180" w:lineRule="auto"/>
              <w:rPr>
                <w:rFonts w:ascii="メイリオ" w:eastAsia="メイリオ" w:hAnsi="メイリオ" w:cs="メイリオ"/>
                <w:sz w:val="18"/>
                <w:szCs w:val="18"/>
              </w:rPr>
            </w:pPr>
            <w:r w:rsidRPr="002D51D3">
              <w:rPr>
                <w:rFonts w:ascii="メイリオ" w:eastAsia="メイリオ" w:hAnsi="メイリオ" w:cs="メイリオ" w:hint="eastAsia"/>
                <w:sz w:val="18"/>
                <w:szCs w:val="18"/>
              </w:rPr>
              <w:t>～</w:t>
            </w:r>
          </w:p>
          <w:p w14:paraId="5D93E74D" w14:textId="77777777" w:rsidR="00FE7730" w:rsidRPr="002D51D3" w:rsidRDefault="00FE7730" w:rsidP="00FE7730">
            <w:pPr>
              <w:pStyle w:val="10"/>
              <w:spacing w:line="180" w:lineRule="auto"/>
              <w:rPr>
                <w:rFonts w:ascii="メイリオ" w:eastAsia="メイリオ" w:hAnsi="メイリオ" w:cs="メイリオ" w:hint="eastAsia"/>
                <w:sz w:val="18"/>
                <w:szCs w:val="18"/>
              </w:rPr>
            </w:pPr>
            <w:r w:rsidRPr="002D51D3">
              <w:rPr>
                <w:rFonts w:ascii="メイリオ" w:eastAsia="メイリオ" w:hAnsi="メイリオ" w:cs="メイリオ" w:hint="eastAsia"/>
                <w:sz w:val="18"/>
                <w:szCs w:val="18"/>
              </w:rPr>
              <w:t>2015年9月</w:t>
            </w:r>
          </w:p>
        </w:tc>
        <w:tc>
          <w:tcPr>
            <w:tcW w:w="8646" w:type="dxa"/>
            <w:shd w:val="clear" w:color="auto" w:fill="auto"/>
            <w:tcMar>
              <w:top w:w="80" w:type="dxa"/>
              <w:left w:w="80" w:type="dxa"/>
              <w:bottom w:w="80" w:type="dxa"/>
              <w:right w:w="80" w:type="dxa"/>
            </w:tcMar>
          </w:tcPr>
          <w:p w14:paraId="0E1D666B" w14:textId="77777777" w:rsidR="00FE7730" w:rsidRPr="002D51D3" w:rsidRDefault="00FE7730" w:rsidP="00FE7730">
            <w:pPr>
              <w:pStyle w:val="10"/>
              <w:spacing w:line="180" w:lineRule="auto"/>
              <w:rPr>
                <w:rFonts w:ascii="メイリオ" w:eastAsia="メイリオ" w:hAnsi="メイリオ" w:cs="メイリオ"/>
                <w:bCs/>
                <w:sz w:val="18"/>
                <w:szCs w:val="18"/>
              </w:rPr>
            </w:pPr>
            <w:r w:rsidRPr="002D51D3">
              <w:rPr>
                <w:rFonts w:ascii="メイリオ" w:eastAsia="メイリオ" w:hAnsi="メイリオ" w:cs="メイリオ" w:hint="eastAsia"/>
                <w:bCs/>
                <w:sz w:val="18"/>
                <w:szCs w:val="18"/>
              </w:rPr>
              <w:t>リゾート事業部（人数：</w:t>
            </w:r>
            <w:r w:rsidRPr="002D51D3">
              <w:rPr>
                <w:rFonts w:ascii="メイリオ" w:eastAsia="メイリオ" w:hAnsi="メイリオ" w:cs="メイリオ"/>
                <w:bCs/>
                <w:sz w:val="18"/>
                <w:szCs w:val="18"/>
              </w:rPr>
              <w:t>22人）</w:t>
            </w:r>
          </w:p>
          <w:p w14:paraId="18EECA80" w14:textId="77777777" w:rsidR="00FE7730" w:rsidRPr="002D51D3" w:rsidRDefault="00FE7730" w:rsidP="00FE7730">
            <w:pPr>
              <w:pStyle w:val="10"/>
              <w:spacing w:line="180" w:lineRule="auto"/>
              <w:rPr>
                <w:rFonts w:ascii="メイリオ" w:eastAsia="メイリオ" w:hAnsi="メイリオ" w:cs="メイリオ" w:hint="eastAsia"/>
                <w:bCs/>
                <w:sz w:val="18"/>
                <w:szCs w:val="18"/>
              </w:rPr>
            </w:pPr>
            <w:r w:rsidRPr="002D51D3">
              <w:rPr>
                <w:rFonts w:ascii="メイリオ" w:eastAsia="メイリオ" w:hAnsi="メイリオ" w:cs="メイリオ" w:hint="eastAsia"/>
                <w:bCs/>
                <w:sz w:val="18"/>
                <w:szCs w:val="18"/>
              </w:rPr>
              <w:t>新入社員研修の一貫として、</w:t>
            </w:r>
            <w:r>
              <w:rPr>
                <w:rFonts w:ascii="メイリオ" w:eastAsia="メイリオ" w:hAnsi="メイリオ" w:cs="メイリオ" w:hint="eastAsia"/>
                <w:bCs/>
                <w:sz w:val="18"/>
                <w:szCs w:val="18"/>
              </w:rPr>
              <w:t>自社</w:t>
            </w:r>
            <w:r w:rsidRPr="002D51D3">
              <w:rPr>
                <w:rFonts w:ascii="メイリオ" w:eastAsia="メイリオ" w:hAnsi="メイリオ" w:cs="メイリオ" w:hint="eastAsia"/>
                <w:bCs/>
                <w:sz w:val="18"/>
                <w:szCs w:val="18"/>
              </w:rPr>
              <w:t>が運営する静岡の旅館にフロント業務、レストラン業務を行う。</w:t>
            </w:r>
          </w:p>
        </w:tc>
      </w:tr>
    </w:tbl>
    <w:p w14:paraId="46A8F589" w14:textId="77777777" w:rsidR="003C6BAE" w:rsidRPr="002D51D3" w:rsidRDefault="003C6BAE" w:rsidP="003C6BAE">
      <w:pPr>
        <w:pStyle w:val="10"/>
        <w:spacing w:line="180" w:lineRule="auto"/>
        <w:rPr>
          <w:rFonts w:ascii="メイリオ" w:eastAsia="メイリオ" w:hAnsi="メイリオ" w:cs="メイリオ"/>
          <w:sz w:val="18"/>
          <w:szCs w:val="18"/>
        </w:rPr>
      </w:pPr>
    </w:p>
    <w:p w14:paraId="5AE057BE" w14:textId="77777777" w:rsidR="003C6BAE" w:rsidRPr="002D51D3" w:rsidRDefault="003C6BAE" w:rsidP="008C4448">
      <w:pPr>
        <w:pStyle w:val="10"/>
        <w:spacing w:line="180" w:lineRule="auto"/>
        <w:rPr>
          <w:rFonts w:ascii="メイリオ" w:eastAsia="メイリオ" w:hAnsi="メイリオ" w:cs="メイリオ"/>
          <w:sz w:val="18"/>
          <w:szCs w:val="18"/>
        </w:rPr>
      </w:pPr>
    </w:p>
    <w:p w14:paraId="6B92FF18" w14:textId="77777777" w:rsidR="0024169A" w:rsidRPr="002D51D3" w:rsidRDefault="0024169A" w:rsidP="008C4448">
      <w:pPr>
        <w:pStyle w:val="10"/>
        <w:spacing w:line="180" w:lineRule="auto"/>
        <w:rPr>
          <w:rFonts w:ascii="メイリオ" w:eastAsia="メイリオ" w:hAnsi="メイリオ" w:cs="メイリオ"/>
          <w:b/>
          <w:bCs/>
          <w:sz w:val="18"/>
          <w:szCs w:val="18"/>
        </w:rPr>
      </w:pPr>
      <w:r w:rsidRPr="002D51D3">
        <w:rPr>
          <w:rFonts w:ascii="メイリオ" w:eastAsia="メイリオ" w:hAnsi="メイリオ" w:cs="メイリオ"/>
          <w:b/>
          <w:bCs/>
          <w:sz w:val="18"/>
          <w:szCs w:val="18"/>
        </w:rPr>
        <w:t>■</w:t>
      </w:r>
      <w:r w:rsidRPr="002D51D3">
        <w:rPr>
          <w:rFonts w:ascii="メイリオ" w:eastAsia="メイリオ" w:hAnsi="メイリオ" w:cs="メイリオ"/>
          <w:b/>
          <w:bCs/>
          <w:sz w:val="18"/>
          <w:szCs w:val="18"/>
          <w:lang w:val="ja-JP"/>
        </w:rPr>
        <w:t>資格</w:t>
      </w:r>
    </w:p>
    <w:p w14:paraId="01512B37" w14:textId="77777777" w:rsidR="00D42977" w:rsidRPr="002D51D3" w:rsidRDefault="00D42977" w:rsidP="00D42977">
      <w:pPr>
        <w:pStyle w:val="10"/>
        <w:spacing w:line="180" w:lineRule="auto"/>
        <w:ind w:left="190"/>
        <w:rPr>
          <w:rFonts w:ascii="メイリオ" w:eastAsia="メイリオ" w:hAnsi="メイリオ" w:cs="メイリオ"/>
          <w:color w:val="auto"/>
          <w:sz w:val="18"/>
          <w:szCs w:val="18"/>
        </w:rPr>
      </w:pPr>
      <w:r w:rsidRPr="002D51D3">
        <w:rPr>
          <w:rFonts w:ascii="メイリオ" w:eastAsia="メイリオ" w:hAnsi="メイリオ" w:cs="メイリオ" w:hint="eastAsia"/>
          <w:color w:val="auto"/>
          <w:sz w:val="18"/>
          <w:szCs w:val="18"/>
        </w:rPr>
        <w:t>統計検定</w:t>
      </w:r>
      <w:r w:rsidRPr="002D51D3">
        <w:rPr>
          <w:rFonts w:ascii="メイリオ" w:eastAsia="メイリオ" w:hAnsi="メイリオ" w:cs="メイリオ"/>
          <w:color w:val="auto"/>
          <w:sz w:val="18"/>
          <w:szCs w:val="18"/>
        </w:rPr>
        <w:t>3</w:t>
      </w:r>
      <w:r w:rsidRPr="002D51D3">
        <w:rPr>
          <w:rFonts w:ascii="メイリオ" w:eastAsia="メイリオ" w:hAnsi="メイリオ" w:cs="メイリオ" w:hint="eastAsia"/>
          <w:color w:val="auto"/>
          <w:sz w:val="18"/>
          <w:szCs w:val="18"/>
        </w:rPr>
        <w:t>級</w:t>
      </w:r>
      <w:r w:rsidR="00D04D64">
        <w:rPr>
          <w:rFonts w:ascii="メイリオ" w:eastAsia="メイリオ" w:hAnsi="メイリオ" w:cs="メイリオ" w:hint="eastAsia"/>
          <w:color w:val="auto"/>
          <w:sz w:val="18"/>
          <w:szCs w:val="18"/>
        </w:rPr>
        <w:t>（</w:t>
      </w:r>
      <w:r w:rsidR="00D04D64">
        <w:rPr>
          <w:rFonts w:ascii="メイリオ" w:eastAsia="メイリオ" w:hAnsi="メイリオ" w:cs="メイリオ"/>
          <w:color w:val="auto"/>
          <w:sz w:val="18"/>
          <w:szCs w:val="18"/>
        </w:rPr>
        <w:t>2019</w:t>
      </w:r>
      <w:r w:rsidR="00D04D64">
        <w:rPr>
          <w:rFonts w:ascii="メイリオ" w:eastAsia="メイリオ" w:hAnsi="メイリオ" w:cs="メイリオ" w:hint="eastAsia"/>
          <w:color w:val="auto"/>
          <w:sz w:val="18"/>
          <w:szCs w:val="18"/>
        </w:rPr>
        <w:t>年</w:t>
      </w:r>
      <w:r w:rsidR="00D04D64">
        <w:rPr>
          <w:rFonts w:ascii="メイリオ" w:eastAsia="メイリオ" w:hAnsi="メイリオ" w:cs="メイリオ"/>
          <w:color w:val="auto"/>
          <w:sz w:val="18"/>
          <w:szCs w:val="18"/>
        </w:rPr>
        <w:t>11</w:t>
      </w:r>
      <w:r w:rsidR="00D04D64">
        <w:rPr>
          <w:rFonts w:ascii="メイリオ" w:eastAsia="メイリオ" w:hAnsi="メイリオ" w:cs="メイリオ" w:hint="eastAsia"/>
          <w:color w:val="auto"/>
          <w:sz w:val="18"/>
          <w:szCs w:val="18"/>
        </w:rPr>
        <w:t>月取得）</w:t>
      </w:r>
    </w:p>
    <w:p w14:paraId="21F39B3F" w14:textId="77777777" w:rsidR="006B392D" w:rsidRDefault="006B392D" w:rsidP="008C4448">
      <w:pPr>
        <w:pStyle w:val="10"/>
        <w:spacing w:line="180" w:lineRule="auto"/>
        <w:rPr>
          <w:rFonts w:ascii="メイリオ" w:eastAsia="メイリオ" w:hAnsi="メイリオ" w:cs="メイリオ"/>
          <w:bCs/>
          <w:sz w:val="18"/>
          <w:szCs w:val="18"/>
        </w:rPr>
      </w:pPr>
    </w:p>
    <w:p w14:paraId="1997978F" w14:textId="77777777" w:rsidR="002D51D3" w:rsidRPr="002D51D3" w:rsidRDefault="002D51D3" w:rsidP="008C4448">
      <w:pPr>
        <w:pStyle w:val="10"/>
        <w:spacing w:line="180" w:lineRule="auto"/>
        <w:rPr>
          <w:rFonts w:ascii="メイリオ" w:eastAsia="メイリオ" w:hAnsi="メイリオ" w:cs="メイリオ" w:hint="eastAsia"/>
          <w:bCs/>
          <w:sz w:val="18"/>
          <w:szCs w:val="18"/>
        </w:rPr>
      </w:pPr>
    </w:p>
    <w:p w14:paraId="679DF57E" w14:textId="77777777" w:rsidR="00ED34CA" w:rsidRPr="002D51D3" w:rsidRDefault="00ED34CA" w:rsidP="00ED34CA">
      <w:pPr>
        <w:pStyle w:val="10"/>
        <w:spacing w:line="180" w:lineRule="auto"/>
        <w:rPr>
          <w:rFonts w:ascii="メイリオ" w:eastAsia="メイリオ" w:hAnsi="メイリオ" w:cs="メイリオ"/>
          <w:b/>
          <w:bCs/>
          <w:sz w:val="18"/>
          <w:szCs w:val="18"/>
        </w:rPr>
      </w:pPr>
      <w:r w:rsidRPr="002D51D3">
        <w:rPr>
          <w:rFonts w:ascii="メイリオ" w:eastAsia="メイリオ" w:hAnsi="メイリオ" w:cs="メイリオ"/>
          <w:b/>
          <w:bCs/>
          <w:sz w:val="18"/>
          <w:szCs w:val="18"/>
        </w:rPr>
        <w:t>■</w:t>
      </w:r>
      <w:r w:rsidR="002D51D3">
        <w:rPr>
          <w:rFonts w:ascii="メイリオ" w:eastAsia="メイリオ" w:hAnsi="メイリオ" w:cs="メイリオ" w:hint="eastAsia"/>
          <w:b/>
          <w:bCs/>
          <w:sz w:val="18"/>
          <w:szCs w:val="18"/>
        </w:rPr>
        <w:t>英語レベル</w:t>
      </w:r>
    </w:p>
    <w:p w14:paraId="31DFCF3C" w14:textId="77777777" w:rsidR="00ED34CA" w:rsidRPr="002D51D3" w:rsidRDefault="00ED34CA" w:rsidP="00ED34CA">
      <w:pPr>
        <w:pStyle w:val="10"/>
        <w:spacing w:line="180" w:lineRule="auto"/>
        <w:ind w:left="190"/>
        <w:rPr>
          <w:rFonts w:ascii="メイリオ" w:eastAsia="メイリオ" w:hAnsi="メイリオ" w:cs="メイリオ"/>
          <w:color w:val="auto"/>
          <w:sz w:val="18"/>
          <w:szCs w:val="18"/>
        </w:rPr>
      </w:pPr>
      <w:r w:rsidRPr="002D51D3">
        <w:rPr>
          <w:rFonts w:ascii="メイリオ" w:eastAsia="メイリオ" w:hAnsi="メイリオ" w:cs="メイリオ" w:hint="eastAsia"/>
          <w:color w:val="auto"/>
          <w:sz w:val="18"/>
          <w:szCs w:val="18"/>
        </w:rPr>
        <w:t>日常会話レベル</w:t>
      </w:r>
    </w:p>
    <w:p w14:paraId="721DF488" w14:textId="77777777" w:rsidR="00ED34CA" w:rsidRDefault="00ED34CA" w:rsidP="008C4448">
      <w:pPr>
        <w:pStyle w:val="10"/>
        <w:spacing w:line="180" w:lineRule="auto"/>
        <w:rPr>
          <w:rFonts w:ascii="メイリオ" w:eastAsia="メイリオ" w:hAnsi="メイリオ" w:cs="メイリオ"/>
          <w:bCs/>
          <w:sz w:val="18"/>
          <w:szCs w:val="18"/>
        </w:rPr>
      </w:pPr>
    </w:p>
    <w:p w14:paraId="023AE70B" w14:textId="77777777" w:rsidR="002D51D3" w:rsidRPr="002D51D3" w:rsidRDefault="002D51D3" w:rsidP="002D51D3">
      <w:pPr>
        <w:pStyle w:val="10"/>
        <w:spacing w:line="180" w:lineRule="auto"/>
        <w:rPr>
          <w:rFonts w:ascii="メイリオ" w:eastAsia="メイリオ" w:hAnsi="メイリオ" w:cs="メイリオ"/>
          <w:b/>
          <w:bCs/>
          <w:sz w:val="18"/>
          <w:szCs w:val="18"/>
        </w:rPr>
      </w:pPr>
      <w:r w:rsidRPr="002D51D3">
        <w:rPr>
          <w:rFonts w:ascii="メイリオ" w:eastAsia="メイリオ" w:hAnsi="メイリオ" w:cs="メイリオ"/>
          <w:b/>
          <w:bCs/>
          <w:sz w:val="18"/>
          <w:szCs w:val="18"/>
        </w:rPr>
        <w:t>■</w:t>
      </w:r>
      <w:r>
        <w:rPr>
          <w:rFonts w:ascii="メイリオ" w:eastAsia="メイリオ" w:hAnsi="メイリオ" w:cs="メイリオ" w:hint="eastAsia"/>
          <w:b/>
          <w:bCs/>
          <w:sz w:val="18"/>
          <w:szCs w:val="18"/>
        </w:rPr>
        <w:t>ＰＣレベル</w:t>
      </w:r>
    </w:p>
    <w:p w14:paraId="28BE382F" w14:textId="77777777" w:rsidR="00D42977" w:rsidRPr="002D51D3" w:rsidRDefault="00D42977" w:rsidP="00D42977">
      <w:pPr>
        <w:pStyle w:val="10"/>
        <w:spacing w:line="180" w:lineRule="auto"/>
        <w:ind w:left="190"/>
        <w:rPr>
          <w:rFonts w:ascii="メイリオ" w:eastAsia="メイリオ" w:hAnsi="メイリオ" w:cs="メイリオ"/>
          <w:color w:val="auto"/>
          <w:sz w:val="18"/>
          <w:szCs w:val="18"/>
        </w:rPr>
      </w:pPr>
      <w:r w:rsidRPr="002D51D3">
        <w:rPr>
          <w:rFonts w:ascii="メイリオ" w:eastAsia="メイリオ" w:hAnsi="メイリオ" w:cs="メイリオ" w:hint="eastAsia"/>
          <w:color w:val="auto"/>
          <w:sz w:val="18"/>
          <w:szCs w:val="18"/>
        </w:rPr>
        <w:t>Excel　　　：入力、集計、表・グラフ、関数計算</w:t>
      </w:r>
    </w:p>
    <w:p w14:paraId="247E3CD8" w14:textId="77777777" w:rsidR="00D42977" w:rsidRPr="002D51D3" w:rsidRDefault="00D42977" w:rsidP="00B25975">
      <w:pPr>
        <w:pStyle w:val="10"/>
        <w:spacing w:line="180" w:lineRule="auto"/>
        <w:ind w:left="190"/>
        <w:rPr>
          <w:rFonts w:ascii="メイリオ" w:eastAsia="メイリオ" w:hAnsi="メイリオ" w:cs="メイリオ"/>
          <w:color w:val="auto"/>
          <w:sz w:val="18"/>
          <w:szCs w:val="18"/>
        </w:rPr>
      </w:pPr>
      <w:r w:rsidRPr="002D51D3">
        <w:rPr>
          <w:rFonts w:ascii="メイリオ" w:eastAsia="メイリオ" w:hAnsi="メイリオ" w:cs="メイリオ" w:hint="eastAsia"/>
          <w:color w:val="auto"/>
          <w:sz w:val="18"/>
          <w:szCs w:val="18"/>
        </w:rPr>
        <w:t>PowerPoint：提案書</w:t>
      </w:r>
    </w:p>
    <w:p w14:paraId="19F0E5D1" w14:textId="77777777" w:rsidR="00616A06" w:rsidRPr="002D51D3" w:rsidRDefault="00616A06" w:rsidP="002D51D3">
      <w:pPr>
        <w:pStyle w:val="10"/>
        <w:spacing w:line="180" w:lineRule="auto"/>
        <w:rPr>
          <w:rFonts w:ascii="メイリオ" w:eastAsia="メイリオ" w:hAnsi="メイリオ" w:cs="メイリオ" w:hint="eastAsia"/>
          <w:color w:val="auto"/>
          <w:sz w:val="18"/>
          <w:szCs w:val="18"/>
        </w:rPr>
      </w:pPr>
    </w:p>
    <w:p w14:paraId="49AD3102" w14:textId="77777777" w:rsidR="00616A06" w:rsidRPr="002D51D3" w:rsidRDefault="00616A06" w:rsidP="00616A06">
      <w:pPr>
        <w:pStyle w:val="10"/>
        <w:spacing w:line="180" w:lineRule="auto"/>
        <w:rPr>
          <w:rFonts w:ascii="メイリオ" w:eastAsia="メイリオ" w:hAnsi="メイリオ" w:cs="メイリオ"/>
          <w:b/>
          <w:bCs/>
          <w:sz w:val="18"/>
          <w:szCs w:val="18"/>
        </w:rPr>
      </w:pPr>
    </w:p>
    <w:p w14:paraId="143DE867" w14:textId="77777777" w:rsidR="00616A06" w:rsidRPr="002D51D3" w:rsidRDefault="00616A06" w:rsidP="00616A06">
      <w:pPr>
        <w:pStyle w:val="10"/>
        <w:spacing w:line="180" w:lineRule="auto"/>
        <w:rPr>
          <w:rFonts w:ascii="メイリオ" w:eastAsia="メイリオ" w:hAnsi="メイリオ" w:cs="メイリオ" w:hint="eastAsia"/>
          <w:b/>
          <w:bCs/>
          <w:sz w:val="18"/>
          <w:szCs w:val="18"/>
        </w:rPr>
      </w:pPr>
      <w:r w:rsidRPr="002D51D3">
        <w:rPr>
          <w:rFonts w:ascii="メイリオ" w:eastAsia="メイリオ" w:hAnsi="メイリオ" w:cs="メイリオ"/>
          <w:b/>
          <w:bCs/>
          <w:sz w:val="18"/>
          <w:szCs w:val="18"/>
        </w:rPr>
        <w:t>■</w:t>
      </w:r>
      <w:r w:rsidRPr="002D51D3">
        <w:rPr>
          <w:rFonts w:ascii="メイリオ" w:eastAsia="メイリオ" w:hAnsi="メイリオ" w:cs="メイリオ" w:hint="eastAsia"/>
          <w:b/>
          <w:bCs/>
          <w:sz w:val="18"/>
          <w:szCs w:val="18"/>
        </w:rPr>
        <w:t>仕事に向き合うにあたって、大事にしてきたこと</w:t>
      </w:r>
    </w:p>
    <w:p w14:paraId="2609869E" w14:textId="77777777" w:rsidR="00616A06" w:rsidRPr="002D51D3" w:rsidRDefault="00616A06" w:rsidP="00616A06">
      <w:pPr>
        <w:pStyle w:val="10"/>
        <w:spacing w:line="180" w:lineRule="auto"/>
        <w:rPr>
          <w:rFonts w:ascii="メイリオ" w:eastAsia="メイリオ" w:hAnsi="メイリオ" w:cs="メイリオ"/>
          <w:b/>
          <w:bCs/>
          <w:sz w:val="18"/>
          <w:szCs w:val="18"/>
          <w:u w:val="single"/>
        </w:rPr>
      </w:pPr>
      <w:r w:rsidRPr="002D51D3">
        <w:rPr>
          <w:rFonts w:ascii="メイリオ" w:eastAsia="メイリオ" w:hAnsi="メイリオ" w:cs="メイリオ" w:hint="eastAsia"/>
          <w:b/>
          <w:bCs/>
          <w:sz w:val="18"/>
          <w:szCs w:val="18"/>
          <w:u w:val="single"/>
        </w:rPr>
        <w:t>情報収集力</w:t>
      </w:r>
    </w:p>
    <w:p w14:paraId="567E3503" w14:textId="77777777" w:rsidR="00616A06" w:rsidRPr="002D51D3" w:rsidRDefault="00616A06" w:rsidP="00616A06">
      <w:pPr>
        <w:pStyle w:val="10"/>
        <w:spacing w:line="180" w:lineRule="auto"/>
        <w:rPr>
          <w:rFonts w:ascii="メイリオ" w:eastAsia="メイリオ" w:hAnsi="メイリオ" w:cs="メイリオ"/>
          <w:bCs/>
          <w:sz w:val="18"/>
          <w:szCs w:val="18"/>
        </w:rPr>
      </w:pPr>
      <w:r w:rsidRPr="002D51D3">
        <w:rPr>
          <w:rFonts w:ascii="メイリオ" w:eastAsia="メイリオ" w:hAnsi="メイリオ" w:cs="メイリオ" w:hint="eastAsia"/>
          <w:bCs/>
          <w:sz w:val="18"/>
          <w:szCs w:val="18"/>
        </w:rPr>
        <w:t>担当者様が抱えている問題や担当者様の立場、また企業様の市場状況を理解することにより、お客様の真の問題に対してアプローチを行ってきました。その中でも、企業様のみの調査だけでなく、競合状況も事前調査することにより、お客様からの信頼を頂け、更に様々な角度から提案をすることができました。</w:t>
      </w:r>
    </w:p>
    <w:p w14:paraId="42C49738" w14:textId="77777777" w:rsidR="00616A06" w:rsidRPr="002D51D3" w:rsidRDefault="00616A06" w:rsidP="00616A06">
      <w:pPr>
        <w:pStyle w:val="10"/>
        <w:spacing w:line="180" w:lineRule="auto"/>
        <w:rPr>
          <w:rFonts w:ascii="メイリオ" w:eastAsia="メイリオ" w:hAnsi="メイリオ" w:cs="メイリオ"/>
          <w:b/>
          <w:bCs/>
          <w:sz w:val="18"/>
          <w:szCs w:val="18"/>
        </w:rPr>
      </w:pPr>
    </w:p>
    <w:p w14:paraId="0AEA251A" w14:textId="77777777" w:rsidR="00616A06" w:rsidRPr="002D51D3" w:rsidRDefault="00616A06" w:rsidP="00616A06">
      <w:pPr>
        <w:pStyle w:val="10"/>
        <w:spacing w:line="180" w:lineRule="auto"/>
        <w:rPr>
          <w:rFonts w:ascii="メイリオ" w:eastAsia="メイリオ" w:hAnsi="メイリオ" w:cs="メイリオ"/>
          <w:b/>
          <w:bCs/>
          <w:sz w:val="18"/>
          <w:szCs w:val="18"/>
          <w:u w:val="single"/>
        </w:rPr>
      </w:pPr>
      <w:r w:rsidRPr="002D51D3">
        <w:rPr>
          <w:rFonts w:ascii="メイリオ" w:eastAsia="メイリオ" w:hAnsi="メイリオ" w:cs="メイリオ" w:hint="eastAsia"/>
          <w:b/>
          <w:bCs/>
          <w:sz w:val="18"/>
          <w:szCs w:val="18"/>
          <w:u w:val="single"/>
        </w:rPr>
        <w:t>共感力</w:t>
      </w:r>
    </w:p>
    <w:p w14:paraId="539DFD2F" w14:textId="77777777" w:rsidR="00616A06" w:rsidRPr="002D51D3" w:rsidRDefault="00616A06" w:rsidP="00616A06">
      <w:pPr>
        <w:pStyle w:val="10"/>
        <w:spacing w:line="180" w:lineRule="auto"/>
        <w:rPr>
          <w:rFonts w:ascii="メイリオ" w:eastAsia="メイリオ" w:hAnsi="メイリオ" w:cs="メイリオ"/>
          <w:sz w:val="18"/>
          <w:szCs w:val="18"/>
        </w:rPr>
      </w:pPr>
      <w:r w:rsidRPr="002D51D3">
        <w:rPr>
          <w:rFonts w:ascii="メイリオ" w:eastAsia="メイリオ" w:hAnsi="メイリオ" w:cs="メイリオ" w:hint="eastAsia"/>
          <w:sz w:val="18"/>
          <w:szCs w:val="18"/>
        </w:rPr>
        <w:t>設備改善やクレーム対応等の様々なトラブルに当たった際、一人の力や知識では解決出来ないため、各関連部署のメンバーに</w:t>
      </w:r>
      <w:r w:rsidRPr="002D51D3">
        <w:rPr>
          <w:rFonts w:ascii="メイリオ" w:eastAsia="メイリオ" w:hAnsi="メイリオ" w:cs="メイリオ" w:hint="eastAsia"/>
          <w:sz w:val="18"/>
          <w:szCs w:val="18"/>
        </w:rPr>
        <w:lastRenderedPageBreak/>
        <w:t>協力を仰いで、問題を解決してきました。全国支店の社員からの協力が必要なときは、自身で直接お願いせず、自身の支店長から全国の支店長に声掛けを行ってもらう、各部署の人間関係性を考え、円滑に遂行できる方法を考えました。</w:t>
      </w:r>
    </w:p>
    <w:p w14:paraId="6F06CA64" w14:textId="77777777" w:rsidR="00616A06" w:rsidRPr="002D51D3" w:rsidRDefault="00616A06" w:rsidP="00616A06">
      <w:pPr>
        <w:pStyle w:val="10"/>
        <w:spacing w:line="180" w:lineRule="auto"/>
        <w:rPr>
          <w:rFonts w:ascii="メイリオ" w:eastAsia="メイリオ" w:hAnsi="メイリオ" w:cs="メイリオ"/>
          <w:b/>
          <w:bCs/>
          <w:sz w:val="18"/>
          <w:szCs w:val="18"/>
        </w:rPr>
      </w:pPr>
    </w:p>
    <w:p w14:paraId="728F41C1" w14:textId="77777777" w:rsidR="00616A06" w:rsidRPr="002D51D3" w:rsidRDefault="00616A06" w:rsidP="00616A06">
      <w:pPr>
        <w:pStyle w:val="10"/>
        <w:spacing w:line="180" w:lineRule="auto"/>
        <w:rPr>
          <w:rFonts w:ascii="メイリオ" w:eastAsia="メイリオ" w:hAnsi="メイリオ" w:cs="メイリオ"/>
          <w:b/>
          <w:bCs/>
          <w:sz w:val="18"/>
          <w:szCs w:val="18"/>
          <w:u w:val="single"/>
        </w:rPr>
      </w:pPr>
      <w:r w:rsidRPr="002D51D3">
        <w:rPr>
          <w:rFonts w:ascii="メイリオ" w:eastAsia="メイリオ" w:hAnsi="メイリオ" w:cs="メイリオ" w:hint="eastAsia"/>
          <w:b/>
          <w:bCs/>
          <w:sz w:val="18"/>
          <w:szCs w:val="18"/>
          <w:u w:val="single"/>
        </w:rPr>
        <w:t>育成力</w:t>
      </w:r>
    </w:p>
    <w:p w14:paraId="7CDA8AD0" w14:textId="77777777" w:rsidR="000F2F0A" w:rsidRPr="002D51D3" w:rsidRDefault="00616A06" w:rsidP="008C4448">
      <w:pPr>
        <w:pStyle w:val="10"/>
        <w:spacing w:line="180" w:lineRule="auto"/>
        <w:rPr>
          <w:rFonts w:ascii="メイリオ" w:eastAsia="メイリオ" w:hAnsi="メイリオ" w:cs="メイリオ" w:hint="eastAsia"/>
          <w:sz w:val="18"/>
          <w:szCs w:val="18"/>
        </w:rPr>
      </w:pPr>
      <w:r w:rsidRPr="002D51D3">
        <w:rPr>
          <w:rFonts w:ascii="メイリオ" w:eastAsia="メイリオ" w:hAnsi="メイリオ" w:cs="メイリオ" w:hint="eastAsia"/>
          <w:sz w:val="18"/>
          <w:szCs w:val="18"/>
        </w:rPr>
        <w:t>自身の成長のみでなく、後輩育成に力を入れました。営業３年目時に後輩が１２名おり、チームとして成績を伸ばすためには後輩の業績アップが必須になるため、電話取りから社会人マナー、営業同行等を積極的に行いました。また本人のキャリア設計等も行い、今の仕事が本人の人生にとって有益な経験、価値が出るか発見し、本人の仕事に対するモチベーションアップに繋げました。</w:t>
      </w:r>
    </w:p>
    <w:p w14:paraId="670C3795" w14:textId="77777777" w:rsidR="0024169A" w:rsidRPr="002D51D3" w:rsidRDefault="000F2F0A">
      <w:pPr>
        <w:pStyle w:val="10"/>
        <w:jc w:val="right"/>
        <w:rPr>
          <w:rFonts w:ascii="メイリオ" w:eastAsia="メイリオ" w:hAnsi="メイリオ" w:cs="Times New Roman"/>
          <w:color w:val="auto"/>
          <w:kern w:val="0"/>
          <w:sz w:val="18"/>
          <w:szCs w:val="18"/>
        </w:rPr>
      </w:pPr>
      <w:r w:rsidRPr="002D51D3">
        <w:rPr>
          <w:rFonts w:ascii="メイリオ" w:eastAsia="メイリオ" w:hAnsi="メイリオ" w:cs="Times New Roman" w:hint="eastAsia"/>
          <w:color w:val="auto"/>
          <w:kern w:val="0"/>
          <w:sz w:val="18"/>
          <w:szCs w:val="18"/>
        </w:rPr>
        <w:t>以上</w:t>
      </w:r>
    </w:p>
    <w:sectPr w:rsidR="0024169A" w:rsidRPr="002D51D3">
      <w:pgSz w:w="11900" w:h="16840"/>
      <w:pgMar w:top="567" w:right="851" w:bottom="567" w:left="851" w:header="85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1148" w14:textId="77777777" w:rsidR="003C65BD" w:rsidRDefault="003C65BD" w:rsidP="000539CF">
      <w:r>
        <w:separator/>
      </w:r>
    </w:p>
    <w:p w14:paraId="23B2D318" w14:textId="77777777" w:rsidR="003C65BD" w:rsidRDefault="003C65BD"/>
    <w:p w14:paraId="1E5914B1" w14:textId="77777777" w:rsidR="003C65BD" w:rsidRDefault="003C65BD" w:rsidP="00616A06"/>
  </w:endnote>
  <w:endnote w:type="continuationSeparator" w:id="0">
    <w:p w14:paraId="4E784E42" w14:textId="77777777" w:rsidR="003C65BD" w:rsidRDefault="003C65BD" w:rsidP="000539CF">
      <w:r>
        <w:continuationSeparator/>
      </w:r>
    </w:p>
    <w:p w14:paraId="785F1636" w14:textId="77777777" w:rsidR="003C65BD" w:rsidRDefault="003C65BD"/>
    <w:p w14:paraId="72E40675" w14:textId="77777777" w:rsidR="003C65BD" w:rsidRDefault="003C65BD" w:rsidP="00616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9FFB" w14:textId="77777777" w:rsidR="003C65BD" w:rsidRDefault="003C65BD" w:rsidP="000539CF">
      <w:r>
        <w:separator/>
      </w:r>
    </w:p>
    <w:p w14:paraId="087036BB" w14:textId="77777777" w:rsidR="003C65BD" w:rsidRDefault="003C65BD"/>
    <w:p w14:paraId="53F04F8A" w14:textId="77777777" w:rsidR="003C65BD" w:rsidRDefault="003C65BD" w:rsidP="00616A06"/>
  </w:footnote>
  <w:footnote w:type="continuationSeparator" w:id="0">
    <w:p w14:paraId="378744CC" w14:textId="77777777" w:rsidR="003C65BD" w:rsidRDefault="003C65BD" w:rsidP="000539CF">
      <w:r>
        <w:continuationSeparator/>
      </w:r>
    </w:p>
    <w:p w14:paraId="5B67135C" w14:textId="77777777" w:rsidR="003C65BD" w:rsidRDefault="003C65BD"/>
    <w:p w14:paraId="1C5E94AE" w14:textId="77777777" w:rsidR="003C65BD" w:rsidRDefault="003C65BD" w:rsidP="00616A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20"/>
    <w:rsid w:val="00001E35"/>
    <w:rsid w:val="00003494"/>
    <w:rsid w:val="000173D3"/>
    <w:rsid w:val="00021FBB"/>
    <w:rsid w:val="000323EA"/>
    <w:rsid w:val="00037FB5"/>
    <w:rsid w:val="00047E38"/>
    <w:rsid w:val="000539CF"/>
    <w:rsid w:val="00060BEB"/>
    <w:rsid w:val="00084575"/>
    <w:rsid w:val="000E6E5C"/>
    <w:rsid w:val="000F12EA"/>
    <w:rsid w:val="000F2F0A"/>
    <w:rsid w:val="0010749E"/>
    <w:rsid w:val="00130E70"/>
    <w:rsid w:val="0013781B"/>
    <w:rsid w:val="00165D5C"/>
    <w:rsid w:val="001E24E6"/>
    <w:rsid w:val="00214C47"/>
    <w:rsid w:val="0022151B"/>
    <w:rsid w:val="002265B5"/>
    <w:rsid w:val="0024169A"/>
    <w:rsid w:val="00271CE7"/>
    <w:rsid w:val="00284EEF"/>
    <w:rsid w:val="002958FE"/>
    <w:rsid w:val="002979FA"/>
    <w:rsid w:val="002B2C44"/>
    <w:rsid w:val="002C2258"/>
    <w:rsid w:val="002D51D3"/>
    <w:rsid w:val="002E02F0"/>
    <w:rsid w:val="002E0D32"/>
    <w:rsid w:val="002F260B"/>
    <w:rsid w:val="002F5703"/>
    <w:rsid w:val="00305CF2"/>
    <w:rsid w:val="00306AAD"/>
    <w:rsid w:val="00344551"/>
    <w:rsid w:val="003570B8"/>
    <w:rsid w:val="0037062E"/>
    <w:rsid w:val="003743EF"/>
    <w:rsid w:val="003906D3"/>
    <w:rsid w:val="003C65BD"/>
    <w:rsid w:val="003C6BAE"/>
    <w:rsid w:val="0040100F"/>
    <w:rsid w:val="00415336"/>
    <w:rsid w:val="00442A32"/>
    <w:rsid w:val="0044401C"/>
    <w:rsid w:val="004A7783"/>
    <w:rsid w:val="004B37C1"/>
    <w:rsid w:val="004D2BFC"/>
    <w:rsid w:val="004F0DC3"/>
    <w:rsid w:val="004F1CD7"/>
    <w:rsid w:val="00523B52"/>
    <w:rsid w:val="0053113E"/>
    <w:rsid w:val="005323F8"/>
    <w:rsid w:val="00532568"/>
    <w:rsid w:val="00544E5A"/>
    <w:rsid w:val="00576B04"/>
    <w:rsid w:val="00577F4B"/>
    <w:rsid w:val="005A0450"/>
    <w:rsid w:val="005A541E"/>
    <w:rsid w:val="005A6ADF"/>
    <w:rsid w:val="00616A06"/>
    <w:rsid w:val="006211A6"/>
    <w:rsid w:val="00621E65"/>
    <w:rsid w:val="00650527"/>
    <w:rsid w:val="006570B0"/>
    <w:rsid w:val="00661BE9"/>
    <w:rsid w:val="00675F1C"/>
    <w:rsid w:val="00687081"/>
    <w:rsid w:val="00691465"/>
    <w:rsid w:val="006B32A8"/>
    <w:rsid w:val="006B392D"/>
    <w:rsid w:val="006C24FF"/>
    <w:rsid w:val="007157B6"/>
    <w:rsid w:val="00750920"/>
    <w:rsid w:val="00770BA1"/>
    <w:rsid w:val="00782E69"/>
    <w:rsid w:val="007B35EF"/>
    <w:rsid w:val="007C65AA"/>
    <w:rsid w:val="007E507E"/>
    <w:rsid w:val="007E5BD3"/>
    <w:rsid w:val="00801423"/>
    <w:rsid w:val="00804F52"/>
    <w:rsid w:val="00815CF9"/>
    <w:rsid w:val="00826030"/>
    <w:rsid w:val="00834B75"/>
    <w:rsid w:val="00842C0D"/>
    <w:rsid w:val="00856395"/>
    <w:rsid w:val="008829A6"/>
    <w:rsid w:val="008923B0"/>
    <w:rsid w:val="0089511D"/>
    <w:rsid w:val="008B132A"/>
    <w:rsid w:val="008C4448"/>
    <w:rsid w:val="008E5545"/>
    <w:rsid w:val="00930C7C"/>
    <w:rsid w:val="009407EC"/>
    <w:rsid w:val="00956BA7"/>
    <w:rsid w:val="00963710"/>
    <w:rsid w:val="00970EEB"/>
    <w:rsid w:val="009B6075"/>
    <w:rsid w:val="009B7439"/>
    <w:rsid w:val="009C58FF"/>
    <w:rsid w:val="009C5A1B"/>
    <w:rsid w:val="009F7729"/>
    <w:rsid w:val="00A1214D"/>
    <w:rsid w:val="00A12FB5"/>
    <w:rsid w:val="00A13614"/>
    <w:rsid w:val="00A206E1"/>
    <w:rsid w:val="00A33FBD"/>
    <w:rsid w:val="00A36D0D"/>
    <w:rsid w:val="00A37DE4"/>
    <w:rsid w:val="00A434D4"/>
    <w:rsid w:val="00A55B96"/>
    <w:rsid w:val="00A65A0B"/>
    <w:rsid w:val="00A728B0"/>
    <w:rsid w:val="00A728F6"/>
    <w:rsid w:val="00A93439"/>
    <w:rsid w:val="00AB29B4"/>
    <w:rsid w:val="00AD03CC"/>
    <w:rsid w:val="00B0296C"/>
    <w:rsid w:val="00B25975"/>
    <w:rsid w:val="00B25AC3"/>
    <w:rsid w:val="00B25FD8"/>
    <w:rsid w:val="00B31D4A"/>
    <w:rsid w:val="00B43F1F"/>
    <w:rsid w:val="00B62CCE"/>
    <w:rsid w:val="00B66984"/>
    <w:rsid w:val="00B77E4F"/>
    <w:rsid w:val="00B95100"/>
    <w:rsid w:val="00B978D0"/>
    <w:rsid w:val="00BB20BA"/>
    <w:rsid w:val="00BD7C4A"/>
    <w:rsid w:val="00BF21E3"/>
    <w:rsid w:val="00C105BB"/>
    <w:rsid w:val="00C160AE"/>
    <w:rsid w:val="00C20436"/>
    <w:rsid w:val="00C300AF"/>
    <w:rsid w:val="00C40AFE"/>
    <w:rsid w:val="00C71E54"/>
    <w:rsid w:val="00C8770F"/>
    <w:rsid w:val="00CA045B"/>
    <w:rsid w:val="00CA6061"/>
    <w:rsid w:val="00CC2195"/>
    <w:rsid w:val="00CD4F95"/>
    <w:rsid w:val="00CF5295"/>
    <w:rsid w:val="00D04D64"/>
    <w:rsid w:val="00D271CA"/>
    <w:rsid w:val="00D37E69"/>
    <w:rsid w:val="00D42977"/>
    <w:rsid w:val="00D6083E"/>
    <w:rsid w:val="00D65E97"/>
    <w:rsid w:val="00D960C6"/>
    <w:rsid w:val="00DA23F4"/>
    <w:rsid w:val="00DB3A33"/>
    <w:rsid w:val="00DD14F6"/>
    <w:rsid w:val="00DF1712"/>
    <w:rsid w:val="00E13336"/>
    <w:rsid w:val="00E57408"/>
    <w:rsid w:val="00E81FA7"/>
    <w:rsid w:val="00ED34CA"/>
    <w:rsid w:val="00ED7E8E"/>
    <w:rsid w:val="00EE6EFC"/>
    <w:rsid w:val="00F632E3"/>
    <w:rsid w:val="00F80E00"/>
    <w:rsid w:val="00F914B4"/>
    <w:rsid w:val="00FB2DFC"/>
    <w:rsid w:val="00FB66F1"/>
    <w:rsid w:val="00FD426B"/>
    <w:rsid w:val="00FE7730"/>
    <w:rsid w:val="00FF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70E9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A13614"/>
    <w:rPr>
      <w:rFonts w:ascii="ＭＳ Ｐゴシック" w:eastAsia="ＭＳ Ｐゴシック" w:hAnsi="ＭＳ Ｐゴシック" w:cs="ＭＳ Ｐゴシック"/>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jc w:val="center"/>
    </w:pPr>
    <w:rPr>
      <w:rFonts w:ascii="メイリオ" w:eastAsia="メイリオ" w:hAnsi="メイリオ" w:cs="メイリオ"/>
      <w:b/>
      <w:bCs/>
      <w:color w:val="FF0000"/>
      <w:lang w:val="ja-JP" w:eastAsia="en-US"/>
    </w:r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jc w:val="center"/>
    </w:pPr>
    <w:rPr>
      <w:rFonts w:ascii="メイリオ" w:eastAsia="メイリオ" w:hAnsi="メイリオ" w:cs="メイリオ"/>
      <w:b/>
      <w:bCs/>
      <w:color w:val="FF0000"/>
      <w:lang w:val="ja-JP" w:eastAsia="en-US"/>
    </w:r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pPr>
      <w:jc w:val="center"/>
    </w:pPr>
    <w:rPr>
      <w:rFonts w:ascii="Arial" w:eastAsia="ＭＳ ゴシック" w:hAnsi="Arial" w:cs="Times New Roman"/>
      <w:b/>
      <w:bCs/>
      <w:color w:val="FF0000"/>
      <w:szCs w:val="18"/>
      <w:lang w:val="ja-JP" w:eastAsia="en-US"/>
    </w:rPr>
  </w:style>
  <w:style w:type="character" w:customStyle="1" w:styleId="aa">
    <w:name w:val="吹き出し (文字)"/>
    <w:link w:val="a9"/>
    <w:rsid w:val="000539CF"/>
    <w:rPr>
      <w:rFonts w:ascii="Arial" w:eastAsia="ＭＳ ゴシック" w:hAnsi="Arial" w:cs="Times New Roman"/>
      <w:sz w:val="18"/>
      <w:szCs w:val="18"/>
      <w:lang w:eastAsia="en-US"/>
    </w:rPr>
  </w:style>
  <w:style w:type="character" w:styleId="ab">
    <w:name w:val="FollowedHyperlink"/>
    <w:semiHidden/>
    <w:unhideWhenUsed/>
    <w:locked/>
    <w:rsid w:val="00D429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857237340">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87CF-A852-498E-AD26-C098A054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2022-01-26T04:42:00Z</dcterms:created>
  <dcterms:modified xsi:type="dcterms:W3CDTF">2022-01-26T04:42:00Z</dcterms:modified>
</cp:coreProperties>
</file>