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AB74F" w14:textId="77777777" w:rsidR="0024169A" w:rsidRPr="008C4448" w:rsidRDefault="0024169A" w:rsidP="008C4448">
      <w:pPr>
        <w:pStyle w:val="10"/>
        <w:jc w:val="center"/>
        <w:rPr>
          <w:rFonts w:ascii="メイリオ" w:eastAsia="メイリオ" w:hAnsi="メイリオ" w:cs="メイリオ"/>
          <w:b/>
          <w:bCs/>
          <w:sz w:val="22"/>
          <w:szCs w:val="24"/>
        </w:rPr>
      </w:pPr>
      <w:r w:rsidRPr="008C4448">
        <w:rPr>
          <w:rFonts w:ascii="メイリオ" w:eastAsia="メイリオ" w:hAnsi="メイリオ" w:cs="メイリオ"/>
          <w:b/>
          <w:bCs/>
          <w:sz w:val="24"/>
          <w:szCs w:val="24"/>
          <w:lang w:val="ja-JP"/>
        </w:rPr>
        <w:t>職　務　経　歴　書</w:t>
      </w:r>
    </w:p>
    <w:p w14:paraId="7A2C7AA5" w14:textId="77777777" w:rsidR="00C06009" w:rsidRPr="00C06009" w:rsidRDefault="00C06009" w:rsidP="00C06009">
      <w:pPr>
        <w:wordWrap w:val="0"/>
        <w:spacing w:line="320" w:lineRule="atLeast"/>
        <w:jc w:val="right"/>
        <w:rPr>
          <w:rFonts w:ascii="Meiryo UI" w:eastAsia="Meiryo UI" w:hAnsi="Meiryo UI" w:cs="Times New Roman"/>
          <w:b w:val="0"/>
          <w:color w:val="auto"/>
          <w:sz w:val="18"/>
          <w:szCs w:val="18"/>
          <w:lang w:eastAsia="ja-JP"/>
        </w:rPr>
      </w:pPr>
      <w:r w:rsidRPr="00C06009">
        <w:rPr>
          <w:rFonts w:ascii="Meiryo UI" w:eastAsia="Meiryo UI" w:hAnsi="Meiryo UI" w:cs="ＭＳ 明朝" w:hint="eastAsia"/>
          <w:b w:val="0"/>
          <w:color w:val="auto"/>
          <w:sz w:val="18"/>
          <w:szCs w:val="18"/>
          <w:lang w:eastAsia="ja-JP"/>
        </w:rPr>
        <w:t>●</w:t>
      </w:r>
      <w:r w:rsidRPr="00C06009">
        <w:rPr>
          <w:rFonts w:ascii="Meiryo UI" w:eastAsia="Meiryo UI" w:hAnsi="Meiryo UI" w:cs="ＭＳ 明朝"/>
          <w:b w:val="0"/>
          <w:color w:val="auto"/>
          <w:sz w:val="18"/>
          <w:szCs w:val="18"/>
          <w:lang w:eastAsia="ja-JP"/>
        </w:rPr>
        <w:t>年</w:t>
      </w:r>
      <w:r w:rsidRPr="00C06009">
        <w:rPr>
          <w:rFonts w:ascii="Meiryo UI" w:eastAsia="Meiryo UI" w:hAnsi="Meiryo UI" w:cs="ＭＳ 明朝" w:hint="eastAsia"/>
          <w:b w:val="0"/>
          <w:color w:val="auto"/>
          <w:sz w:val="18"/>
          <w:szCs w:val="18"/>
          <w:lang w:eastAsia="ja-JP"/>
        </w:rPr>
        <w:t>●</w:t>
      </w:r>
      <w:r w:rsidRPr="00C06009">
        <w:rPr>
          <w:rFonts w:ascii="Meiryo UI" w:eastAsia="Meiryo UI" w:hAnsi="Meiryo UI" w:cs="ＭＳ 明朝"/>
          <w:b w:val="0"/>
          <w:color w:val="auto"/>
          <w:sz w:val="18"/>
          <w:szCs w:val="18"/>
          <w:lang w:eastAsia="ja-JP"/>
        </w:rPr>
        <w:t>月</w:t>
      </w:r>
      <w:r w:rsidRPr="00C06009">
        <w:rPr>
          <w:rFonts w:ascii="Meiryo UI" w:eastAsia="Meiryo UI" w:hAnsi="Meiryo UI" w:cs="ＭＳ 明朝" w:hint="eastAsia"/>
          <w:b w:val="0"/>
          <w:color w:val="auto"/>
          <w:sz w:val="18"/>
          <w:szCs w:val="18"/>
          <w:lang w:eastAsia="ja-JP"/>
        </w:rPr>
        <w:t>●</w:t>
      </w:r>
      <w:r w:rsidRPr="00C06009">
        <w:rPr>
          <w:rFonts w:ascii="Meiryo UI" w:eastAsia="Meiryo UI" w:hAnsi="Meiryo UI" w:cs="ＭＳ 明朝"/>
          <w:b w:val="0"/>
          <w:color w:val="auto"/>
          <w:sz w:val="18"/>
          <w:szCs w:val="18"/>
          <w:lang w:eastAsia="ja-JP"/>
        </w:rPr>
        <w:t>日 現在</w:t>
      </w:r>
    </w:p>
    <w:p w14:paraId="176A0195" w14:textId="77777777" w:rsidR="00C06009" w:rsidRPr="00C06009" w:rsidRDefault="00C06009" w:rsidP="00C06009">
      <w:pPr>
        <w:wordWrap w:val="0"/>
        <w:spacing w:line="320" w:lineRule="atLeast"/>
        <w:jc w:val="right"/>
        <w:rPr>
          <w:rFonts w:ascii="Meiryo UI" w:eastAsia="Meiryo UI" w:hAnsi="Meiryo UI" w:cs="Times New Roman"/>
          <w:b w:val="0"/>
          <w:color w:val="auto"/>
          <w:sz w:val="18"/>
          <w:szCs w:val="18"/>
          <w:lang w:eastAsia="ja-JP"/>
        </w:rPr>
      </w:pPr>
      <w:r w:rsidRPr="00C06009">
        <w:rPr>
          <w:rFonts w:ascii="Meiryo UI" w:eastAsia="Meiryo UI" w:hAnsi="Meiryo UI" w:cs="ＭＳ 明朝"/>
          <w:b w:val="0"/>
          <w:color w:val="auto"/>
          <w:sz w:val="18"/>
          <w:szCs w:val="18"/>
          <w:u w:val="single"/>
          <w:lang w:eastAsia="ja-JP"/>
        </w:rPr>
        <w:t xml:space="preserve">氏名　</w:t>
      </w:r>
      <w:r w:rsidRPr="00C06009">
        <w:rPr>
          <w:rFonts w:ascii="Meiryo UI" w:eastAsia="Meiryo UI" w:hAnsi="Meiryo UI" w:cs="ＭＳ 明朝" w:hint="eastAsia"/>
          <w:b w:val="0"/>
          <w:color w:val="auto"/>
          <w:sz w:val="18"/>
          <w:szCs w:val="18"/>
          <w:u w:val="single"/>
          <w:lang w:eastAsia="ja-JP"/>
        </w:rPr>
        <w:t>いい求人　太郎</w:t>
      </w:r>
    </w:p>
    <w:p w14:paraId="0BF28833" w14:textId="1634A50F" w:rsidR="0024169A" w:rsidRPr="00EF0C79" w:rsidRDefault="0024169A" w:rsidP="008C4448">
      <w:pPr>
        <w:pStyle w:val="10"/>
        <w:spacing w:line="180" w:lineRule="auto"/>
        <w:rPr>
          <w:rFonts w:ascii="メイリオ" w:eastAsia="メイリオ" w:hAnsi="メイリオ" w:cs="メイリオ"/>
          <w:b/>
          <w:bCs/>
          <w:sz w:val="19"/>
          <w:szCs w:val="19"/>
        </w:rPr>
      </w:pPr>
      <w:r w:rsidRPr="008C4448">
        <w:rPr>
          <w:rFonts w:ascii="メイリオ" w:eastAsia="メイリオ" w:hAnsi="メイリオ" w:cs="メイリオ"/>
          <w:b/>
          <w:bCs/>
          <w:sz w:val="19"/>
          <w:szCs w:val="19"/>
        </w:rPr>
        <w:t>■</w:t>
      </w:r>
      <w:r w:rsidRPr="008C4448">
        <w:rPr>
          <w:rFonts w:ascii="メイリオ" w:eastAsia="メイリオ" w:hAnsi="メイリオ" w:cs="メイリオ"/>
          <w:b/>
          <w:bCs/>
          <w:sz w:val="19"/>
          <w:szCs w:val="19"/>
          <w:lang w:val="ja-JP"/>
        </w:rPr>
        <w:t>職務要約</w:t>
      </w:r>
    </w:p>
    <w:p w14:paraId="3E446C02" w14:textId="384A79E1" w:rsidR="001470D9" w:rsidRPr="00C06009" w:rsidRDefault="001470D9" w:rsidP="00C06009">
      <w:pPr>
        <w:pStyle w:val="10"/>
        <w:spacing w:line="180" w:lineRule="auto"/>
        <w:ind w:left="190" w:hangingChars="100" w:hanging="190"/>
        <w:rPr>
          <w:rFonts w:ascii="メイリオ" w:eastAsia="メイリオ" w:hAnsi="メイリオ" w:cs="メイリオ"/>
          <w:sz w:val="19"/>
          <w:szCs w:val="19"/>
          <w:lang w:val="ja-JP"/>
        </w:rPr>
      </w:pPr>
      <w:r>
        <w:rPr>
          <w:rFonts w:ascii="メイリオ" w:eastAsia="メイリオ" w:hAnsi="メイリオ" w:cs="メイリオ" w:hint="eastAsia"/>
          <w:b/>
          <w:bCs/>
          <w:sz w:val="19"/>
          <w:szCs w:val="19"/>
          <w:lang w:val="ja-JP"/>
        </w:rPr>
        <w:t xml:space="preserve">　</w:t>
      </w:r>
      <w:r w:rsidRPr="001470D9">
        <w:rPr>
          <w:rFonts w:ascii="メイリオ" w:eastAsia="メイリオ" w:hAnsi="メイリオ" w:cs="メイリオ" w:hint="eastAsia"/>
          <w:sz w:val="19"/>
          <w:szCs w:val="19"/>
          <w:lang w:val="ja-JP"/>
        </w:rPr>
        <w:t>大学</w:t>
      </w:r>
      <w:r>
        <w:rPr>
          <w:rFonts w:ascii="メイリオ" w:eastAsia="メイリオ" w:hAnsi="メイリオ" w:cs="メイリオ" w:hint="eastAsia"/>
          <w:sz w:val="19"/>
          <w:szCs w:val="19"/>
          <w:lang w:val="ja-JP"/>
        </w:rPr>
        <w:t>卒業後、</w:t>
      </w:r>
      <w:r w:rsidR="00C06009">
        <w:rPr>
          <w:rFonts w:ascii="メイリオ" w:eastAsia="メイリオ" w:hAnsi="メイリオ" w:cs="メイリオ" w:hint="eastAsia"/>
          <w:sz w:val="19"/>
          <w:szCs w:val="19"/>
          <w:lang w:val="ja-JP"/>
        </w:rPr>
        <w:t>●●</w:t>
      </w:r>
      <w:r>
        <w:rPr>
          <w:rFonts w:ascii="メイリオ" w:eastAsia="メイリオ" w:hAnsi="メイリオ" w:cs="メイリオ" w:hint="eastAsia"/>
          <w:sz w:val="19"/>
          <w:szCs w:val="19"/>
          <w:lang w:val="ja-JP"/>
        </w:rPr>
        <w:t>株式会社に新卒入社致しました。主に、歯科医院に対して歯科材料、歯科機械のルートセールスに従事しております。</w:t>
      </w:r>
      <w:r>
        <w:rPr>
          <w:rFonts w:ascii="メイリオ" w:eastAsia="メイリオ" w:hAnsi="メイリオ" w:cs="メイリオ" w:hint="eastAsia"/>
          <w:kern w:val="0"/>
          <w:sz w:val="19"/>
          <w:szCs w:val="19"/>
        </w:rPr>
        <w:t>歯科医療従事者対象のセミナーの開催・イベントの集客など幅広い業務を</w:t>
      </w:r>
      <w:r w:rsidR="000D0275">
        <w:rPr>
          <w:rFonts w:ascii="メイリオ" w:eastAsia="メイリオ" w:hAnsi="メイリオ" w:cs="メイリオ" w:hint="eastAsia"/>
          <w:kern w:val="0"/>
          <w:sz w:val="19"/>
          <w:szCs w:val="19"/>
        </w:rPr>
        <w:t>経験して参りました。</w:t>
      </w:r>
    </w:p>
    <w:p w14:paraId="691A4C13" w14:textId="585D38E8" w:rsidR="003B6595" w:rsidRPr="000D0275" w:rsidRDefault="001470D9" w:rsidP="008C4448">
      <w:pPr>
        <w:pStyle w:val="10"/>
        <w:spacing w:line="180" w:lineRule="auto"/>
        <w:rPr>
          <w:rFonts w:ascii="メイリオ" w:eastAsia="メイリオ" w:hAnsi="メイリオ" w:cs="メイリオ"/>
          <w:sz w:val="19"/>
          <w:szCs w:val="19"/>
        </w:rPr>
      </w:pPr>
      <w:r>
        <w:rPr>
          <w:rFonts w:ascii="メイリオ" w:eastAsia="メイリオ" w:hAnsi="メイリオ" w:cs="メイリオ" w:hint="eastAsia"/>
          <w:sz w:val="19"/>
          <w:szCs w:val="19"/>
          <w:lang w:val="ja-JP"/>
        </w:rPr>
        <w:t xml:space="preserve">　</w:t>
      </w:r>
    </w:p>
    <w:p w14:paraId="7C5EA2DF" w14:textId="3B34868B" w:rsidR="0024169A" w:rsidRPr="008C4448" w:rsidRDefault="0024169A" w:rsidP="008C4448">
      <w:pPr>
        <w:pStyle w:val="10"/>
        <w:spacing w:line="180" w:lineRule="auto"/>
        <w:rPr>
          <w:rFonts w:ascii="メイリオ" w:eastAsia="メイリオ" w:hAnsi="メイリオ" w:cs="メイリオ"/>
          <w:b/>
          <w:bCs/>
          <w:sz w:val="19"/>
          <w:szCs w:val="19"/>
        </w:rPr>
      </w:pPr>
      <w:r w:rsidRPr="008C4448">
        <w:rPr>
          <w:rFonts w:ascii="メイリオ" w:eastAsia="メイリオ" w:hAnsi="メイリオ" w:cs="メイリオ"/>
          <w:b/>
          <w:bCs/>
          <w:sz w:val="19"/>
          <w:szCs w:val="19"/>
        </w:rPr>
        <w:t>■</w:t>
      </w:r>
      <w:r w:rsidRPr="008C4448">
        <w:rPr>
          <w:rFonts w:ascii="メイリオ" w:eastAsia="メイリオ" w:hAnsi="メイリオ" w:cs="メイリオ"/>
          <w:b/>
          <w:bCs/>
          <w:sz w:val="19"/>
          <w:szCs w:val="19"/>
          <w:lang w:val="ja-JP"/>
        </w:rPr>
        <w:t>職務経歴詳細</w:t>
      </w:r>
    </w:p>
    <w:p w14:paraId="401FE7B6" w14:textId="3E73DA49" w:rsidR="00C20436" w:rsidRDefault="0024169A" w:rsidP="00AE2CC2">
      <w:pPr>
        <w:pStyle w:val="10"/>
        <w:spacing w:line="180" w:lineRule="auto"/>
        <w:ind w:left="190" w:hangingChars="100" w:hanging="190"/>
        <w:rPr>
          <w:rFonts w:ascii="メイリオ" w:eastAsia="メイリオ" w:hAnsi="メイリオ" w:cs="メイリオ"/>
          <w:sz w:val="19"/>
          <w:szCs w:val="19"/>
        </w:rPr>
      </w:pPr>
      <w:r w:rsidRPr="008C4448">
        <w:rPr>
          <w:rFonts w:ascii="メイリオ" w:eastAsia="メイリオ" w:hAnsi="メイリオ" w:cs="メイリオ"/>
          <w:sz w:val="19"/>
          <w:szCs w:val="19"/>
          <w:lang w:val="ja-JP"/>
        </w:rPr>
        <w:t xml:space="preserve">　</w:t>
      </w:r>
      <w:r w:rsidR="00B978D0" w:rsidRPr="008C4448">
        <w:rPr>
          <w:rFonts w:ascii="メイリオ" w:eastAsia="メイリオ" w:hAnsi="メイリオ" w:cs="メイリオ"/>
          <w:sz w:val="19"/>
          <w:szCs w:val="19"/>
        </w:rPr>
        <w:t>□</w:t>
      </w:r>
      <w:r w:rsidR="003906D3">
        <w:rPr>
          <w:rFonts w:ascii="メイリオ" w:eastAsia="メイリオ" w:hAnsi="メイリオ" w:cs="メイリオ" w:hint="eastAsia"/>
          <w:sz w:val="19"/>
          <w:szCs w:val="19"/>
        </w:rPr>
        <w:t xml:space="preserve">2017年04月～在籍中　</w:t>
      </w:r>
      <w:r w:rsidR="00C06009">
        <w:rPr>
          <w:rFonts w:ascii="メイリオ" w:eastAsia="メイリオ" w:hAnsi="メイリオ" w:cs="メイリオ" w:hint="eastAsia"/>
          <w:sz w:val="19"/>
          <w:szCs w:val="19"/>
          <w:lang w:val="ja-JP"/>
        </w:rPr>
        <w:t>●●</w:t>
      </w:r>
      <w:r w:rsidR="003906D3">
        <w:rPr>
          <w:rFonts w:ascii="メイリオ" w:eastAsia="メイリオ" w:hAnsi="メイリオ" w:cs="メイリオ" w:hint="eastAsia"/>
          <w:sz w:val="19"/>
          <w:szCs w:val="19"/>
        </w:rPr>
        <w:t>株式会社</w:t>
      </w:r>
      <w:r w:rsidR="003906D3">
        <w:rPr>
          <w:rFonts w:ascii="メイリオ" w:eastAsia="メイリオ" w:hAnsi="メイリオ" w:cs="メイリオ" w:hint="eastAsia"/>
          <w:sz w:val="19"/>
          <w:szCs w:val="19"/>
        </w:rPr>
        <w:br/>
        <w:t>・事業内容：その他流通・小売　　従業員数：約650名</w:t>
      </w:r>
    </w:p>
    <w:p w14:paraId="25FAE17A" w14:textId="12922344" w:rsidR="00EF0C79" w:rsidRPr="003906D3" w:rsidRDefault="00C06009" w:rsidP="003906D3">
      <w:pPr>
        <w:pStyle w:val="10"/>
        <w:spacing w:line="180" w:lineRule="auto"/>
        <w:ind w:left="193"/>
        <w:rPr>
          <w:rFonts w:ascii="メイリオ" w:eastAsia="メイリオ" w:hAnsi="メイリオ" w:cs="メイリオ"/>
          <w:sz w:val="19"/>
          <w:szCs w:val="19"/>
        </w:rPr>
      </w:pPr>
      <w:r>
        <w:rPr>
          <w:rFonts w:ascii="メイリオ" w:eastAsia="メイリオ" w:hAnsi="メイリオ" w:cs="メイリオ" w:hint="eastAsia"/>
          <w:sz w:val="19"/>
          <w:szCs w:val="19"/>
        </w:rPr>
        <w:t>・</w:t>
      </w:r>
      <w:r w:rsidRPr="00C06009">
        <w:rPr>
          <w:rFonts w:ascii="Meiryo UI" w:eastAsia="Meiryo UI" w:hAnsi="Meiryo UI" w:cs="ＭＳ 明朝"/>
          <w:color w:val="auto"/>
          <w:sz w:val="19"/>
          <w:szCs w:val="19"/>
        </w:rPr>
        <w:t>資本金：○○億円　　従業員数：○○名　設立：○○年○○月　株式公開：</w:t>
      </w:r>
      <w:r w:rsidRPr="00C06009">
        <w:rPr>
          <w:rFonts w:ascii="Meiryo UI" w:eastAsia="Meiryo UI" w:hAnsi="Meiryo UI" w:cs="ＭＳ 明朝" w:hint="eastAsia"/>
          <w:color w:val="auto"/>
          <w:sz w:val="19"/>
          <w:szCs w:val="19"/>
        </w:rPr>
        <w:t>東証マザーズ</w:t>
      </w:r>
    </w:p>
    <w:tbl>
      <w:tblPr>
        <w:tblW w:w="10070" w:type="dxa"/>
        <w:tblInd w:w="216" w:type="dxa"/>
        <w:tblBorders>
          <w:top w:val="single" w:sz="4" w:space="0" w:color="auto"/>
          <w:left w:val="single" w:sz="4" w:space="0" w:color="auto"/>
          <w:bottom w:val="single" w:sz="4" w:space="0" w:color="auto"/>
          <w:right w:val="single" w:sz="4" w:space="0" w:color="auto"/>
          <w:insideH w:val="single" w:sz="4" w:space="0" w:color="auto"/>
          <w:insideV w:val="dotted" w:sz="4" w:space="0" w:color="000000"/>
        </w:tblBorders>
        <w:tblLayout w:type="fixed"/>
        <w:tblLook w:val="0000" w:firstRow="0" w:lastRow="0" w:firstColumn="0" w:lastColumn="0" w:noHBand="0" w:noVBand="0"/>
      </w:tblPr>
      <w:tblGrid>
        <w:gridCol w:w="1707"/>
        <w:gridCol w:w="8363"/>
      </w:tblGrid>
      <w:tr w:rsidR="00650527" w:rsidRPr="008C4448" w14:paraId="04AFD3E2" w14:textId="77777777" w:rsidTr="0044401C">
        <w:trPr>
          <w:trHeight w:val="140"/>
        </w:trPr>
        <w:tc>
          <w:tcPr>
            <w:tcW w:w="1707" w:type="dxa"/>
            <w:shd w:val="clear" w:color="auto" w:fill="auto"/>
            <w:tcMar>
              <w:top w:w="80" w:type="dxa"/>
              <w:left w:w="80" w:type="dxa"/>
              <w:bottom w:w="80" w:type="dxa"/>
              <w:right w:w="80" w:type="dxa"/>
            </w:tcMar>
          </w:tcPr>
          <w:p w14:paraId="230909D6" w14:textId="77777777" w:rsidR="00650527" w:rsidRPr="008C4448" w:rsidRDefault="00650527" w:rsidP="008C4448">
            <w:pPr>
              <w:pStyle w:val="10"/>
              <w:spacing w:line="180" w:lineRule="auto"/>
              <w:rPr>
                <w:rFonts w:ascii="メイリオ" w:eastAsia="メイリオ" w:hAnsi="メイリオ" w:cs="メイリオ"/>
                <w:sz w:val="19"/>
                <w:szCs w:val="19"/>
                <w:lang w:val="ja-JP"/>
              </w:rPr>
            </w:pPr>
            <w:r w:rsidRPr="008C4448">
              <w:rPr>
                <w:rFonts w:ascii="メイリオ" w:eastAsia="メイリオ" w:hAnsi="メイリオ" w:cs="メイリオ"/>
                <w:sz w:val="19"/>
                <w:szCs w:val="19"/>
                <w:lang w:val="ja-JP"/>
              </w:rPr>
              <w:t>期間</w:t>
            </w:r>
          </w:p>
        </w:tc>
        <w:tc>
          <w:tcPr>
            <w:tcW w:w="8363" w:type="dxa"/>
            <w:shd w:val="clear" w:color="auto" w:fill="auto"/>
            <w:tcMar>
              <w:top w:w="80" w:type="dxa"/>
              <w:left w:w="80" w:type="dxa"/>
              <w:bottom w:w="80" w:type="dxa"/>
              <w:right w:w="80" w:type="dxa"/>
            </w:tcMar>
          </w:tcPr>
          <w:p w14:paraId="2CCB0C9E" w14:textId="77777777" w:rsidR="00650527" w:rsidRPr="008C4448" w:rsidRDefault="00C20436" w:rsidP="008C4448">
            <w:pPr>
              <w:pStyle w:val="10"/>
              <w:spacing w:line="180" w:lineRule="auto"/>
              <w:rPr>
                <w:rFonts w:ascii="メイリオ" w:eastAsia="メイリオ" w:hAnsi="メイリオ" w:cs="メイリオ"/>
                <w:sz w:val="19"/>
                <w:szCs w:val="19"/>
                <w:lang w:val="ja-JP"/>
              </w:rPr>
            </w:pPr>
            <w:r>
              <w:rPr>
                <w:rFonts w:ascii="メイリオ" w:eastAsia="メイリオ" w:hAnsi="メイリオ" w:cs="メイリオ" w:hint="eastAsia"/>
                <w:sz w:val="19"/>
                <w:szCs w:val="19"/>
                <w:lang w:val="ja-JP"/>
              </w:rPr>
              <w:t>主な職務</w:t>
            </w:r>
            <w:r w:rsidR="00650527" w:rsidRPr="008C4448">
              <w:rPr>
                <w:rFonts w:ascii="メイリオ" w:eastAsia="メイリオ" w:hAnsi="メイリオ" w:cs="メイリオ"/>
                <w:sz w:val="19"/>
                <w:szCs w:val="19"/>
                <w:lang w:val="ja-JP"/>
              </w:rPr>
              <w:t>内容</w:t>
            </w:r>
          </w:p>
        </w:tc>
      </w:tr>
      <w:tr w:rsidR="00650527" w:rsidRPr="008C4448" w14:paraId="27ADE7DB" w14:textId="77777777" w:rsidTr="0044401C">
        <w:trPr>
          <w:trHeight w:val="140"/>
        </w:trPr>
        <w:tc>
          <w:tcPr>
            <w:tcW w:w="1707" w:type="dxa"/>
            <w:shd w:val="clear" w:color="auto" w:fill="auto"/>
            <w:tcMar>
              <w:top w:w="80" w:type="dxa"/>
              <w:left w:w="80" w:type="dxa"/>
              <w:bottom w:w="80" w:type="dxa"/>
              <w:right w:w="80" w:type="dxa"/>
            </w:tcMar>
          </w:tcPr>
          <w:p w14:paraId="68602757" w14:textId="77777777" w:rsidR="00650527" w:rsidRPr="000F2F0A" w:rsidRDefault="004F1CD7" w:rsidP="008C4448">
            <w:pPr>
              <w:pStyle w:val="10"/>
              <w:spacing w:line="180" w:lineRule="auto"/>
              <w:rPr>
                <w:rFonts w:ascii="メイリオ" w:eastAsia="メイリオ" w:hAnsi="メイリオ" w:cs="メイリオ"/>
                <w:sz w:val="19"/>
                <w:szCs w:val="19"/>
              </w:rPr>
            </w:pPr>
            <w:r>
              <w:rPr>
                <w:rFonts w:ascii="メイリオ" w:eastAsia="メイリオ" w:hAnsi="メイリオ" w:cs="メイリオ" w:hint="eastAsia"/>
                <w:sz w:val="19"/>
                <w:szCs w:val="19"/>
              </w:rPr>
              <w:t>2017年04月～</w:t>
            </w:r>
          </w:p>
        </w:tc>
        <w:tc>
          <w:tcPr>
            <w:tcW w:w="8363" w:type="dxa"/>
            <w:shd w:val="clear" w:color="auto" w:fill="auto"/>
            <w:tcMar>
              <w:top w:w="80" w:type="dxa"/>
              <w:left w:w="80" w:type="dxa"/>
              <w:bottom w:w="80" w:type="dxa"/>
              <w:right w:w="80" w:type="dxa"/>
            </w:tcMar>
          </w:tcPr>
          <w:p w14:paraId="0F54DF97" w14:textId="0847D82D" w:rsidR="005974F6" w:rsidRDefault="004F1CD7" w:rsidP="004964DC">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【所属】城北営業所</w:t>
            </w:r>
            <w:r>
              <w:rPr>
                <w:rFonts w:ascii="メイリオ" w:eastAsia="メイリオ" w:hAnsi="メイリオ" w:cs="メイリオ" w:hint="eastAsia"/>
                <w:kern w:val="0"/>
                <w:sz w:val="19"/>
                <w:szCs w:val="19"/>
              </w:rPr>
              <w:br/>
              <w:t>［メンバー数］　営業所60名／課長以下25名</w:t>
            </w:r>
            <w:r>
              <w:rPr>
                <w:rFonts w:ascii="メイリオ" w:eastAsia="メイリオ" w:hAnsi="メイリオ" w:cs="メイリオ" w:hint="eastAsia"/>
                <w:kern w:val="0"/>
                <w:sz w:val="19"/>
                <w:szCs w:val="19"/>
              </w:rPr>
              <w:br/>
            </w:r>
            <w:r>
              <w:rPr>
                <w:rFonts w:ascii="メイリオ" w:eastAsia="メイリオ" w:hAnsi="メイリオ" w:cs="メイリオ" w:hint="eastAsia"/>
                <w:kern w:val="0"/>
                <w:sz w:val="19"/>
                <w:szCs w:val="19"/>
              </w:rPr>
              <w:br/>
              <w:t>【担当業務】　ルートセールス</w:t>
            </w:r>
            <w:r>
              <w:rPr>
                <w:rFonts w:ascii="メイリオ" w:eastAsia="メイリオ" w:hAnsi="メイリオ" w:cs="メイリオ" w:hint="eastAsia"/>
                <w:kern w:val="0"/>
                <w:sz w:val="19"/>
                <w:szCs w:val="19"/>
              </w:rPr>
              <w:br/>
            </w:r>
            <w:r w:rsidR="005974F6">
              <w:rPr>
                <w:rFonts w:ascii="メイリオ" w:eastAsia="メイリオ" w:hAnsi="メイリオ" w:cs="メイリオ" w:hint="eastAsia"/>
                <w:kern w:val="0"/>
                <w:sz w:val="19"/>
                <w:szCs w:val="19"/>
              </w:rPr>
              <w:t>・</w:t>
            </w:r>
            <w:r>
              <w:rPr>
                <w:rFonts w:ascii="メイリオ" w:eastAsia="メイリオ" w:hAnsi="メイリオ" w:cs="メイリオ" w:hint="eastAsia"/>
                <w:kern w:val="0"/>
                <w:sz w:val="19"/>
                <w:szCs w:val="19"/>
              </w:rPr>
              <w:t>歯科医院に定期訪問し、納品・受注・発注</w:t>
            </w:r>
            <w:r w:rsidR="008E615A">
              <w:rPr>
                <w:rFonts w:ascii="メイリオ" w:eastAsia="メイリオ" w:hAnsi="メイリオ" w:cs="メイリオ" w:hint="eastAsia"/>
                <w:kern w:val="0"/>
                <w:sz w:val="19"/>
                <w:szCs w:val="19"/>
              </w:rPr>
              <w:t>業務</w:t>
            </w:r>
          </w:p>
          <w:p w14:paraId="77A2D6B6" w14:textId="77777777" w:rsidR="005974F6" w:rsidRDefault="005974F6" w:rsidP="006C3362">
            <w:pPr>
              <w:pStyle w:val="10"/>
              <w:spacing w:line="180" w:lineRule="auto"/>
              <w:ind w:leftChars="19" w:left="46"/>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歯科医療従事者対象のセミナー・イベントの集客</w:t>
            </w:r>
          </w:p>
          <w:p w14:paraId="47070896" w14:textId="77777777" w:rsidR="005974F6" w:rsidRDefault="005974F6" w:rsidP="006C3362">
            <w:pPr>
              <w:pStyle w:val="10"/>
              <w:spacing w:line="180" w:lineRule="auto"/>
              <w:ind w:leftChars="19" w:left="46"/>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お客様のニーズに対する提案営業</w:t>
            </w:r>
          </w:p>
          <w:p w14:paraId="7D6A4465" w14:textId="023DCBB1" w:rsidR="005974F6" w:rsidRDefault="005974F6" w:rsidP="005974F6">
            <w:pPr>
              <w:pStyle w:val="10"/>
              <w:spacing w:line="180" w:lineRule="auto"/>
              <w:ind w:leftChars="19" w:left="46"/>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w:t>
            </w:r>
            <w:r w:rsidR="004033BC">
              <w:rPr>
                <w:rFonts w:ascii="メイリオ" w:eastAsia="メイリオ" w:hAnsi="メイリオ" w:cs="メイリオ" w:hint="eastAsia"/>
                <w:kern w:val="0"/>
                <w:sz w:val="19"/>
                <w:szCs w:val="19"/>
              </w:rPr>
              <w:t>受注の情報管理や返品作業</w:t>
            </w:r>
          </w:p>
          <w:p w14:paraId="0EA94AC6" w14:textId="77777777" w:rsidR="005974F6" w:rsidRDefault="005974F6" w:rsidP="005974F6">
            <w:pPr>
              <w:pStyle w:val="10"/>
              <w:spacing w:line="180" w:lineRule="auto"/>
              <w:ind w:leftChars="19" w:left="46"/>
              <w:rPr>
                <w:rFonts w:ascii="メイリオ" w:eastAsia="メイリオ" w:hAnsi="メイリオ" w:cs="メイリオ"/>
                <w:kern w:val="0"/>
                <w:sz w:val="19"/>
                <w:szCs w:val="19"/>
              </w:rPr>
            </w:pPr>
          </w:p>
          <w:p w14:paraId="4BD2352F" w14:textId="21674AFA" w:rsidR="00B978D0" w:rsidRDefault="004F1CD7" w:rsidP="00CB7249">
            <w:pPr>
              <w:pStyle w:val="10"/>
              <w:spacing w:line="180" w:lineRule="auto"/>
              <w:ind w:leftChars="50" w:left="120"/>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［取扱製品］　歯科材料、歯科機械、各メーカーや会社主催の催し物</w:t>
            </w:r>
            <w:r>
              <w:rPr>
                <w:rFonts w:ascii="メイリオ" w:eastAsia="メイリオ" w:hAnsi="メイリオ" w:cs="メイリオ" w:hint="eastAsia"/>
                <w:kern w:val="0"/>
                <w:sz w:val="19"/>
                <w:szCs w:val="19"/>
              </w:rPr>
              <w:br/>
              <w:t>［担当地域］　東京都練馬区、板橋区</w:t>
            </w:r>
            <w:r>
              <w:rPr>
                <w:rFonts w:ascii="メイリオ" w:eastAsia="メイリオ" w:hAnsi="メイリオ" w:cs="メイリオ" w:hint="eastAsia"/>
                <w:kern w:val="0"/>
                <w:sz w:val="19"/>
                <w:szCs w:val="19"/>
              </w:rPr>
              <w:br/>
              <w:t>［担当顧客］　個人・法人の歯科医院</w:t>
            </w:r>
            <w:r w:rsidR="008F53DA">
              <w:rPr>
                <w:rFonts w:ascii="メイリオ" w:eastAsia="メイリオ" w:hAnsi="メイリオ" w:cs="メイリオ" w:hint="eastAsia"/>
                <w:kern w:val="0"/>
                <w:sz w:val="19"/>
                <w:szCs w:val="19"/>
              </w:rPr>
              <w:t>60</w:t>
            </w:r>
            <w:r>
              <w:rPr>
                <w:rFonts w:ascii="メイリオ" w:eastAsia="メイリオ" w:hAnsi="メイリオ" w:cs="メイリオ" w:hint="eastAsia"/>
                <w:kern w:val="0"/>
                <w:sz w:val="19"/>
                <w:szCs w:val="19"/>
              </w:rPr>
              <w:t>件</w:t>
            </w:r>
            <w:r>
              <w:rPr>
                <w:rFonts w:ascii="メイリオ" w:eastAsia="メイリオ" w:hAnsi="メイリオ" w:cs="メイリオ" w:hint="eastAsia"/>
                <w:kern w:val="0"/>
                <w:sz w:val="19"/>
                <w:szCs w:val="19"/>
              </w:rPr>
              <w:br/>
            </w:r>
            <w:r>
              <w:rPr>
                <w:rFonts w:ascii="メイリオ" w:eastAsia="メイリオ" w:hAnsi="メイリオ" w:cs="メイリオ" w:hint="eastAsia"/>
                <w:kern w:val="0"/>
                <w:sz w:val="19"/>
                <w:szCs w:val="19"/>
              </w:rPr>
              <w:br/>
              <w:t>【営業実績】</w:t>
            </w:r>
            <w:r>
              <w:rPr>
                <w:rFonts w:ascii="メイリオ" w:eastAsia="メイリオ" w:hAnsi="メイリオ" w:cs="メイリオ" w:hint="eastAsia"/>
                <w:kern w:val="0"/>
                <w:sz w:val="19"/>
                <w:szCs w:val="19"/>
              </w:rPr>
              <w:br/>
              <w:t xml:space="preserve">　・2018年度：売上2500万円(目標達成率109%/営業所内48人中5位)</w:t>
            </w:r>
          </w:p>
          <w:p w14:paraId="05672D9E" w14:textId="5B86E6A7" w:rsidR="003E1A4D" w:rsidRDefault="003E1A4D" w:rsidP="003C6BAE">
            <w:pPr>
              <w:pStyle w:val="10"/>
              <w:spacing w:line="180" w:lineRule="auto"/>
              <w:rPr>
                <w:rFonts w:ascii="メイリオ" w:eastAsia="メイリオ" w:hAnsi="メイリオ" w:cs="メイリオ"/>
                <w:color w:val="FF0000"/>
                <w:kern w:val="0"/>
                <w:sz w:val="19"/>
                <w:szCs w:val="19"/>
              </w:rPr>
            </w:pPr>
          </w:p>
          <w:p w14:paraId="45B6E5AE" w14:textId="77777777" w:rsidR="00EF0C79" w:rsidRPr="00EF0C79" w:rsidRDefault="00EF0C79" w:rsidP="00EF0C79">
            <w:pPr>
              <w:widowControl w:val="0"/>
              <w:pBdr>
                <w:top w:val="nil"/>
                <w:left w:val="nil"/>
                <w:bottom w:val="nil"/>
                <w:right w:val="nil"/>
                <w:between w:val="nil"/>
              </w:pBdr>
              <w:spacing w:line="180" w:lineRule="auto"/>
              <w:jc w:val="both"/>
              <w:rPr>
                <w:b w:val="0"/>
                <w:color w:val="auto"/>
                <w:sz w:val="19"/>
                <w:szCs w:val="19"/>
                <w:lang w:eastAsia="ja-JP"/>
              </w:rPr>
            </w:pPr>
            <w:r w:rsidRPr="00EF0C79">
              <w:rPr>
                <w:b w:val="0"/>
                <w:color w:val="auto"/>
                <w:sz w:val="19"/>
                <w:szCs w:val="19"/>
                <w:lang w:eastAsia="ja-JP"/>
              </w:rPr>
              <w:t>【工夫した点】</w:t>
            </w:r>
          </w:p>
          <w:p w14:paraId="57060C1B" w14:textId="0B5DD4C3" w:rsidR="000D0275" w:rsidRDefault="000D0275" w:rsidP="00CB7249">
            <w:pPr>
              <w:widowControl w:val="0"/>
              <w:pBdr>
                <w:top w:val="nil"/>
                <w:left w:val="nil"/>
                <w:bottom w:val="nil"/>
                <w:right w:val="nil"/>
                <w:between w:val="nil"/>
              </w:pBdr>
              <w:spacing w:line="180" w:lineRule="auto"/>
              <w:ind w:firstLineChars="50" w:firstLine="95"/>
              <w:jc w:val="both"/>
              <w:rPr>
                <w:b w:val="0"/>
                <w:color w:val="auto"/>
                <w:sz w:val="19"/>
                <w:szCs w:val="19"/>
                <w:lang w:eastAsia="ja-JP"/>
              </w:rPr>
            </w:pPr>
            <w:r>
              <w:rPr>
                <w:rFonts w:hint="eastAsia"/>
                <w:b w:val="0"/>
                <w:color w:val="auto"/>
                <w:sz w:val="19"/>
                <w:szCs w:val="19"/>
                <w:lang w:eastAsia="ja-JP"/>
              </w:rPr>
              <w:t>お客様</w:t>
            </w:r>
            <w:r w:rsidR="0057708D">
              <w:rPr>
                <w:rFonts w:hint="eastAsia"/>
                <w:b w:val="0"/>
                <w:color w:val="auto"/>
                <w:sz w:val="19"/>
                <w:szCs w:val="19"/>
                <w:lang w:eastAsia="ja-JP"/>
              </w:rPr>
              <w:t>のところへ</w:t>
            </w:r>
            <w:r>
              <w:rPr>
                <w:rFonts w:hint="eastAsia"/>
                <w:b w:val="0"/>
                <w:color w:val="auto"/>
                <w:sz w:val="19"/>
                <w:szCs w:val="19"/>
                <w:lang w:eastAsia="ja-JP"/>
              </w:rPr>
              <w:t>訪問した際には、院内を観察し、常に何か変化がないか観察しております。</w:t>
            </w:r>
          </w:p>
          <w:p w14:paraId="5EB6F258" w14:textId="77777777" w:rsidR="00EF4EC9" w:rsidRDefault="000D0275" w:rsidP="000D0275">
            <w:pPr>
              <w:widowControl w:val="0"/>
              <w:pBdr>
                <w:top w:val="nil"/>
                <w:left w:val="nil"/>
                <w:bottom w:val="nil"/>
                <w:right w:val="nil"/>
                <w:between w:val="nil"/>
              </w:pBdr>
              <w:spacing w:line="180" w:lineRule="auto"/>
              <w:ind w:leftChars="50" w:left="120"/>
              <w:jc w:val="both"/>
              <w:rPr>
                <w:b w:val="0"/>
                <w:color w:val="auto"/>
                <w:sz w:val="19"/>
                <w:szCs w:val="19"/>
                <w:lang w:eastAsia="ja-JP"/>
              </w:rPr>
            </w:pPr>
            <w:r>
              <w:rPr>
                <w:rFonts w:hint="eastAsia"/>
                <w:b w:val="0"/>
                <w:color w:val="auto"/>
                <w:sz w:val="19"/>
                <w:szCs w:val="19"/>
                <w:lang w:eastAsia="ja-JP"/>
              </w:rPr>
              <w:t>特に、</w:t>
            </w:r>
            <w:r w:rsidR="004760C2">
              <w:rPr>
                <w:rFonts w:hint="eastAsia"/>
                <w:b w:val="0"/>
                <w:color w:val="auto"/>
                <w:sz w:val="19"/>
                <w:szCs w:val="19"/>
                <w:lang w:eastAsia="ja-JP"/>
              </w:rPr>
              <w:t>他社様</w:t>
            </w:r>
            <w:r w:rsidR="00EF0C79" w:rsidRPr="00EF0C79">
              <w:rPr>
                <w:b w:val="0"/>
                <w:color w:val="auto"/>
                <w:sz w:val="19"/>
                <w:szCs w:val="19"/>
                <w:lang w:eastAsia="ja-JP"/>
              </w:rPr>
              <w:t>とも取引があるお客様へ訪問した際、新しい材料や機械が置いてないか、セミ</w:t>
            </w:r>
          </w:p>
          <w:p w14:paraId="6E604162" w14:textId="0421ADFF" w:rsidR="00822CFA" w:rsidRDefault="00EF0C79" w:rsidP="000D0275">
            <w:pPr>
              <w:widowControl w:val="0"/>
              <w:pBdr>
                <w:top w:val="nil"/>
                <w:left w:val="nil"/>
                <w:bottom w:val="nil"/>
                <w:right w:val="nil"/>
                <w:between w:val="nil"/>
              </w:pBdr>
              <w:spacing w:line="180" w:lineRule="auto"/>
              <w:ind w:leftChars="50" w:left="120"/>
              <w:jc w:val="both"/>
              <w:rPr>
                <w:b w:val="0"/>
                <w:color w:val="auto"/>
                <w:sz w:val="19"/>
                <w:szCs w:val="19"/>
                <w:lang w:eastAsia="ja-JP"/>
              </w:rPr>
            </w:pPr>
            <w:r w:rsidRPr="00EF0C79">
              <w:rPr>
                <w:b w:val="0"/>
                <w:color w:val="auto"/>
                <w:sz w:val="19"/>
                <w:szCs w:val="19"/>
                <w:lang w:eastAsia="ja-JP"/>
              </w:rPr>
              <w:t>ナーや即売会のチラシが貼ってあるか等、</w:t>
            </w:r>
            <w:r w:rsidR="00FE6A88">
              <w:rPr>
                <w:rFonts w:hint="eastAsia"/>
                <w:b w:val="0"/>
                <w:color w:val="auto"/>
                <w:sz w:val="19"/>
                <w:szCs w:val="19"/>
                <w:lang w:eastAsia="ja-JP"/>
              </w:rPr>
              <w:t>確認・</w:t>
            </w:r>
            <w:r w:rsidR="000D0275">
              <w:rPr>
                <w:rFonts w:hint="eastAsia"/>
                <w:b w:val="0"/>
                <w:color w:val="auto"/>
                <w:sz w:val="19"/>
                <w:szCs w:val="19"/>
                <w:lang w:eastAsia="ja-JP"/>
              </w:rPr>
              <w:t>把握するように心掛けております。</w:t>
            </w:r>
          </w:p>
          <w:p w14:paraId="0A0C6594" w14:textId="42ABC23A" w:rsidR="00B31D4A" w:rsidRDefault="00EF0C79" w:rsidP="000D0275">
            <w:pPr>
              <w:widowControl w:val="0"/>
              <w:pBdr>
                <w:top w:val="nil"/>
                <w:left w:val="nil"/>
                <w:bottom w:val="nil"/>
                <w:right w:val="nil"/>
                <w:between w:val="nil"/>
              </w:pBdr>
              <w:spacing w:line="180" w:lineRule="auto"/>
              <w:ind w:firstLineChars="50" w:firstLine="95"/>
              <w:jc w:val="both"/>
              <w:rPr>
                <w:b w:val="0"/>
                <w:color w:val="auto"/>
                <w:sz w:val="19"/>
                <w:szCs w:val="19"/>
                <w:lang w:eastAsia="ja-JP"/>
              </w:rPr>
            </w:pPr>
            <w:r w:rsidRPr="00EF0C79">
              <w:rPr>
                <w:b w:val="0"/>
                <w:color w:val="auto"/>
                <w:sz w:val="19"/>
                <w:szCs w:val="19"/>
                <w:lang w:eastAsia="ja-JP"/>
              </w:rPr>
              <w:t>また、</w:t>
            </w:r>
            <w:r w:rsidR="000D0275">
              <w:rPr>
                <w:rFonts w:hint="eastAsia"/>
                <w:b w:val="0"/>
                <w:color w:val="auto"/>
                <w:sz w:val="19"/>
                <w:szCs w:val="19"/>
                <w:lang w:eastAsia="ja-JP"/>
              </w:rPr>
              <w:t>お客様</w:t>
            </w:r>
            <w:r w:rsidR="0057708D">
              <w:rPr>
                <w:rFonts w:hint="eastAsia"/>
                <w:b w:val="0"/>
                <w:color w:val="auto"/>
                <w:sz w:val="19"/>
                <w:szCs w:val="19"/>
                <w:lang w:eastAsia="ja-JP"/>
              </w:rPr>
              <w:t>と</w:t>
            </w:r>
            <w:r w:rsidR="000D0275">
              <w:rPr>
                <w:rFonts w:hint="eastAsia"/>
                <w:b w:val="0"/>
                <w:color w:val="auto"/>
                <w:sz w:val="19"/>
                <w:szCs w:val="19"/>
                <w:lang w:eastAsia="ja-JP"/>
              </w:rPr>
              <w:t>連絡を密にとり、情報共有や信頼関係を構築すること</w:t>
            </w:r>
            <w:r w:rsidR="0057708D">
              <w:rPr>
                <w:rFonts w:hint="eastAsia"/>
                <w:b w:val="0"/>
                <w:color w:val="auto"/>
                <w:sz w:val="19"/>
                <w:szCs w:val="19"/>
                <w:lang w:eastAsia="ja-JP"/>
              </w:rPr>
              <w:t>に</w:t>
            </w:r>
            <w:r w:rsidR="000D0275">
              <w:rPr>
                <w:rFonts w:hint="eastAsia"/>
                <w:b w:val="0"/>
                <w:color w:val="auto"/>
                <w:sz w:val="19"/>
                <w:szCs w:val="19"/>
                <w:lang w:eastAsia="ja-JP"/>
              </w:rPr>
              <w:t>意識</w:t>
            </w:r>
            <w:bookmarkStart w:id="0" w:name="_gjdgxs" w:colFirst="0" w:colLast="0"/>
            <w:bookmarkEnd w:id="0"/>
            <w:r w:rsidR="000D0275">
              <w:rPr>
                <w:rFonts w:hint="eastAsia"/>
                <w:b w:val="0"/>
                <w:color w:val="auto"/>
                <w:sz w:val="19"/>
                <w:szCs w:val="19"/>
                <w:lang w:eastAsia="ja-JP"/>
              </w:rPr>
              <w:t>しながら日々の</w:t>
            </w:r>
          </w:p>
          <w:p w14:paraId="5A4F1A39" w14:textId="2F84C3D4" w:rsidR="000D0275" w:rsidRPr="008C4448" w:rsidRDefault="000D0275" w:rsidP="000D0275">
            <w:pPr>
              <w:widowControl w:val="0"/>
              <w:pBdr>
                <w:top w:val="nil"/>
                <w:left w:val="nil"/>
                <w:bottom w:val="nil"/>
                <w:right w:val="nil"/>
                <w:between w:val="nil"/>
              </w:pBdr>
              <w:spacing w:line="180" w:lineRule="auto"/>
              <w:ind w:firstLineChars="50" w:firstLine="95"/>
              <w:jc w:val="both"/>
              <w:rPr>
                <w:sz w:val="19"/>
                <w:szCs w:val="19"/>
                <w:lang w:eastAsia="ja-JP"/>
              </w:rPr>
            </w:pPr>
            <w:r>
              <w:rPr>
                <w:rFonts w:hint="eastAsia"/>
                <w:b w:val="0"/>
                <w:color w:val="auto"/>
                <w:sz w:val="19"/>
                <w:szCs w:val="19"/>
                <w:lang w:eastAsia="ja-JP"/>
              </w:rPr>
              <w:t>業務に取り組んでおります。</w:t>
            </w:r>
          </w:p>
        </w:tc>
      </w:tr>
    </w:tbl>
    <w:p w14:paraId="5DCD604B" w14:textId="77777777" w:rsidR="00822CFA" w:rsidRDefault="00822CFA" w:rsidP="003B6595">
      <w:pPr>
        <w:pStyle w:val="10"/>
        <w:spacing w:line="180" w:lineRule="auto"/>
        <w:rPr>
          <w:rFonts w:ascii="メイリオ" w:eastAsia="メイリオ" w:hAnsi="メイリオ" w:cs="メイリオ"/>
          <w:b/>
          <w:bCs/>
          <w:sz w:val="19"/>
          <w:szCs w:val="19"/>
        </w:rPr>
      </w:pPr>
    </w:p>
    <w:p w14:paraId="7E748151" w14:textId="416E7475" w:rsidR="003B6595" w:rsidRPr="008C4448" w:rsidRDefault="003B6595" w:rsidP="003B6595">
      <w:pPr>
        <w:pStyle w:val="10"/>
        <w:spacing w:line="180" w:lineRule="auto"/>
        <w:rPr>
          <w:rFonts w:ascii="メイリオ" w:eastAsia="メイリオ" w:hAnsi="メイリオ" w:cs="メイリオ"/>
          <w:b/>
          <w:bCs/>
          <w:sz w:val="19"/>
          <w:szCs w:val="19"/>
        </w:rPr>
      </w:pPr>
      <w:r w:rsidRPr="008C4448">
        <w:rPr>
          <w:rFonts w:ascii="メイリオ" w:eastAsia="メイリオ" w:hAnsi="メイリオ" w:cs="メイリオ"/>
          <w:b/>
          <w:bCs/>
          <w:sz w:val="19"/>
          <w:szCs w:val="19"/>
        </w:rPr>
        <w:t>■</w:t>
      </w:r>
      <w:r w:rsidRPr="008C4448">
        <w:rPr>
          <w:rFonts w:ascii="メイリオ" w:eastAsia="メイリオ" w:hAnsi="メイリオ" w:cs="メイリオ"/>
          <w:b/>
          <w:bCs/>
          <w:sz w:val="19"/>
          <w:szCs w:val="19"/>
          <w:lang w:val="ja-JP"/>
        </w:rPr>
        <w:t>活かせる経験・知識・技術</w:t>
      </w:r>
    </w:p>
    <w:p w14:paraId="56920772" w14:textId="09D5A903" w:rsidR="003B6595" w:rsidRDefault="003B6595" w:rsidP="003B6595">
      <w:pPr>
        <w:pStyle w:val="10"/>
        <w:spacing w:line="180" w:lineRule="auto"/>
        <w:ind w:left="193"/>
        <w:rPr>
          <w:rFonts w:ascii="メイリオ" w:eastAsia="メイリオ" w:hAnsi="メイリオ" w:cs="メイリオ"/>
          <w:sz w:val="19"/>
          <w:szCs w:val="19"/>
        </w:rPr>
      </w:pPr>
      <w:r>
        <w:rPr>
          <w:rFonts w:ascii="メイリオ" w:eastAsia="メイリオ" w:hAnsi="メイリオ" w:cs="メイリオ" w:hint="eastAsia"/>
          <w:sz w:val="19"/>
          <w:szCs w:val="19"/>
        </w:rPr>
        <w:t>・お客様のニーズを聞き出し、解決するための情報提供や商品販売をする提案営業。</w:t>
      </w:r>
      <w:r>
        <w:rPr>
          <w:rFonts w:ascii="メイリオ" w:eastAsia="メイリオ" w:hAnsi="メイリオ" w:cs="メイリオ" w:hint="eastAsia"/>
          <w:sz w:val="19"/>
          <w:szCs w:val="19"/>
        </w:rPr>
        <w:br/>
        <w:t>・販売促進のための、各種勉強会、研究会などのイベント開催ノウハウとプレゼンテーションスキル</w:t>
      </w:r>
      <w:r>
        <w:rPr>
          <w:rFonts w:ascii="メイリオ" w:eastAsia="メイリオ" w:hAnsi="メイリオ" w:cs="メイリオ" w:hint="eastAsia"/>
          <w:sz w:val="19"/>
          <w:szCs w:val="19"/>
        </w:rPr>
        <w:br/>
        <w:t>・お客様と良好な関係を築けるコミュニケーション力</w:t>
      </w:r>
      <w:r>
        <w:rPr>
          <w:rFonts w:ascii="メイリオ" w:eastAsia="メイリオ" w:hAnsi="メイリオ" w:cs="メイリオ" w:hint="eastAsia"/>
          <w:sz w:val="19"/>
          <w:szCs w:val="19"/>
        </w:rPr>
        <w:br/>
        <w:t>・面会効率を上げるためのノウハウ</w:t>
      </w:r>
    </w:p>
    <w:p w14:paraId="24B4E98A" w14:textId="77777777" w:rsidR="003C6BAE" w:rsidRPr="003B6595" w:rsidRDefault="003C6BAE" w:rsidP="008C4448">
      <w:pPr>
        <w:pStyle w:val="10"/>
        <w:spacing w:line="180" w:lineRule="auto"/>
        <w:rPr>
          <w:rFonts w:ascii="メイリオ" w:eastAsia="メイリオ" w:hAnsi="メイリオ" w:cs="メイリオ"/>
          <w:sz w:val="19"/>
          <w:szCs w:val="19"/>
        </w:rPr>
      </w:pPr>
    </w:p>
    <w:p w14:paraId="4B702B2C" w14:textId="77777777" w:rsidR="0024169A" w:rsidRPr="008C4448" w:rsidRDefault="0024169A" w:rsidP="008C4448">
      <w:pPr>
        <w:pStyle w:val="10"/>
        <w:spacing w:line="180" w:lineRule="auto"/>
        <w:rPr>
          <w:rFonts w:ascii="メイリオ" w:eastAsia="メイリオ" w:hAnsi="メイリオ" w:cs="メイリオ"/>
          <w:b/>
          <w:bCs/>
          <w:sz w:val="19"/>
          <w:szCs w:val="19"/>
        </w:rPr>
      </w:pPr>
      <w:r w:rsidRPr="008C4448">
        <w:rPr>
          <w:rFonts w:ascii="メイリオ" w:eastAsia="メイリオ" w:hAnsi="メイリオ" w:cs="メイリオ"/>
          <w:b/>
          <w:bCs/>
          <w:sz w:val="19"/>
          <w:szCs w:val="19"/>
        </w:rPr>
        <w:t>■</w:t>
      </w:r>
      <w:r w:rsidRPr="008C4448">
        <w:rPr>
          <w:rFonts w:ascii="メイリオ" w:eastAsia="メイリオ" w:hAnsi="メイリオ" w:cs="メイリオ"/>
          <w:b/>
          <w:bCs/>
          <w:sz w:val="19"/>
          <w:szCs w:val="19"/>
          <w:lang w:val="ja-JP"/>
        </w:rPr>
        <w:t>保有資格</w:t>
      </w:r>
    </w:p>
    <w:p w14:paraId="3C017B69" w14:textId="4BE7F6CB" w:rsidR="006D1181" w:rsidRPr="001E1C5C" w:rsidRDefault="004964DC" w:rsidP="006D1181">
      <w:pPr>
        <w:pStyle w:val="10"/>
        <w:spacing w:line="180" w:lineRule="auto"/>
        <w:ind w:left="190"/>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w:t>
      </w:r>
      <w:bookmarkStart w:id="1" w:name="_GoBack"/>
      <w:bookmarkEnd w:id="1"/>
      <w:r w:rsidR="003B6595">
        <w:rPr>
          <w:rFonts w:ascii="メイリオ" w:eastAsia="メイリオ" w:hAnsi="メイリオ" w:cs="メイリオ" w:hint="eastAsia"/>
          <w:color w:val="auto"/>
          <w:sz w:val="19"/>
          <w:szCs w:val="19"/>
        </w:rPr>
        <w:t>第一種</w:t>
      </w:r>
      <w:r w:rsidR="00C105BB">
        <w:rPr>
          <w:rFonts w:ascii="メイリオ" w:eastAsia="メイリオ" w:hAnsi="メイリオ" w:cs="メイリオ" w:hint="eastAsia"/>
          <w:color w:val="auto"/>
          <w:sz w:val="19"/>
          <w:szCs w:val="19"/>
        </w:rPr>
        <w:t>普通自動車</w:t>
      </w:r>
      <w:r w:rsidR="003E1A4D">
        <w:rPr>
          <w:rFonts w:ascii="メイリオ" w:eastAsia="メイリオ" w:hAnsi="メイリオ" w:cs="メイリオ" w:hint="eastAsia"/>
          <w:color w:val="auto"/>
          <w:sz w:val="19"/>
          <w:szCs w:val="19"/>
        </w:rPr>
        <w:t>免許</w:t>
      </w:r>
      <w:r w:rsidR="003E1A4D" w:rsidRPr="001E1C5C">
        <w:rPr>
          <w:rFonts w:ascii="メイリオ" w:eastAsia="メイリオ" w:hAnsi="メイリオ" w:cs="メイリオ" w:hint="eastAsia"/>
          <w:color w:val="auto"/>
          <w:sz w:val="19"/>
          <w:szCs w:val="19"/>
        </w:rPr>
        <w:t>（</w:t>
      </w:r>
      <w:r w:rsidR="00C06009" w:rsidRPr="00C06009">
        <w:rPr>
          <w:rFonts w:ascii="メイリオ" w:eastAsia="メイリオ" w:hAnsi="メイリオ" w:cs="メイリオ" w:hint="eastAsia"/>
          <w:sz w:val="19"/>
          <w:szCs w:val="19"/>
        </w:rPr>
        <w:t>●</w:t>
      </w:r>
      <w:r w:rsidR="003E1A4D" w:rsidRPr="001E1C5C">
        <w:rPr>
          <w:rFonts w:ascii="メイリオ" w:eastAsia="メイリオ" w:hAnsi="メイリオ" w:cs="メイリオ" w:hint="eastAsia"/>
          <w:color w:val="auto"/>
          <w:sz w:val="19"/>
          <w:szCs w:val="19"/>
        </w:rPr>
        <w:t>年</w:t>
      </w:r>
      <w:r w:rsidR="00C06009" w:rsidRPr="00C06009">
        <w:rPr>
          <w:rFonts w:ascii="メイリオ" w:eastAsia="メイリオ" w:hAnsi="メイリオ" w:cs="メイリオ" w:hint="eastAsia"/>
          <w:sz w:val="19"/>
          <w:szCs w:val="19"/>
        </w:rPr>
        <w:t>●</w:t>
      </w:r>
      <w:r w:rsidR="003E1A4D" w:rsidRPr="001E1C5C">
        <w:rPr>
          <w:rFonts w:ascii="メイリオ" w:eastAsia="メイリオ" w:hAnsi="メイリオ" w:cs="メイリオ" w:hint="eastAsia"/>
          <w:color w:val="auto"/>
          <w:sz w:val="19"/>
          <w:szCs w:val="19"/>
        </w:rPr>
        <w:t>月取得）</w:t>
      </w:r>
    </w:p>
    <w:p w14:paraId="7C1930E6" w14:textId="77777777" w:rsidR="00822CFA" w:rsidRDefault="00822CFA" w:rsidP="008C4448">
      <w:pPr>
        <w:pStyle w:val="10"/>
        <w:spacing w:line="180" w:lineRule="auto"/>
        <w:rPr>
          <w:rFonts w:ascii="メイリオ" w:eastAsia="メイリオ" w:hAnsi="メイリオ" w:cs="メイリオ"/>
          <w:b/>
          <w:bCs/>
          <w:sz w:val="19"/>
          <w:szCs w:val="19"/>
        </w:rPr>
      </w:pPr>
    </w:p>
    <w:p w14:paraId="7C0C7EAC" w14:textId="77777777" w:rsidR="008C4448" w:rsidRPr="008C4448" w:rsidRDefault="008C4448" w:rsidP="008C4448">
      <w:pPr>
        <w:pStyle w:val="10"/>
        <w:spacing w:line="180" w:lineRule="auto"/>
        <w:rPr>
          <w:rFonts w:ascii="メイリオ" w:eastAsia="メイリオ" w:hAnsi="メイリオ" w:cs="メイリオ"/>
          <w:b/>
          <w:bCs/>
          <w:sz w:val="19"/>
          <w:szCs w:val="19"/>
        </w:rPr>
      </w:pPr>
      <w:r w:rsidRPr="008C4448">
        <w:rPr>
          <w:rFonts w:ascii="メイリオ" w:eastAsia="メイリオ" w:hAnsi="メイリオ" w:cs="メイリオ"/>
          <w:b/>
          <w:bCs/>
          <w:sz w:val="19"/>
          <w:szCs w:val="19"/>
        </w:rPr>
        <w:t>■</w:t>
      </w:r>
      <w:r w:rsidRPr="008C4448">
        <w:rPr>
          <w:rFonts w:ascii="メイリオ" w:eastAsia="メイリオ" w:hAnsi="メイリオ" w:cs="メイリオ" w:hint="eastAsia"/>
          <w:b/>
          <w:bCs/>
          <w:sz w:val="19"/>
          <w:szCs w:val="19"/>
          <w:lang w:val="ja-JP"/>
        </w:rPr>
        <w:t>自己PR</w:t>
      </w:r>
    </w:p>
    <w:p w14:paraId="144CA61C" w14:textId="56408359" w:rsidR="00A510AD" w:rsidRDefault="00BB5072" w:rsidP="005057D2">
      <w:pPr>
        <w:pStyle w:val="10"/>
        <w:spacing w:line="180" w:lineRule="auto"/>
        <w:ind w:left="193"/>
        <w:rPr>
          <w:rFonts w:ascii="メイリオ" w:eastAsia="メイリオ" w:hAnsi="メイリオ" w:cs="メイリオ"/>
          <w:color w:val="auto"/>
          <w:sz w:val="19"/>
          <w:szCs w:val="19"/>
          <w:u w:val="single"/>
        </w:rPr>
      </w:pPr>
      <w:r>
        <w:rPr>
          <w:rFonts w:ascii="メイリオ" w:eastAsia="メイリオ" w:hAnsi="メイリオ" w:cs="メイリオ" w:hint="eastAsia"/>
          <w:color w:val="auto"/>
          <w:sz w:val="19"/>
          <w:szCs w:val="19"/>
          <w:u w:val="single"/>
        </w:rPr>
        <w:t>（</w:t>
      </w:r>
      <w:r>
        <w:rPr>
          <w:rFonts w:ascii="メイリオ" w:eastAsia="メイリオ" w:hAnsi="メイリオ" w:cs="メイリオ"/>
          <w:color w:val="auto"/>
          <w:sz w:val="19"/>
          <w:szCs w:val="19"/>
          <w:u w:val="single"/>
        </w:rPr>
        <w:t>1）</w:t>
      </w:r>
      <w:r w:rsidR="00C105BB" w:rsidRPr="00BB5072">
        <w:rPr>
          <w:rFonts w:ascii="メイリオ" w:eastAsia="メイリオ" w:hAnsi="メイリオ" w:cs="メイリオ" w:hint="eastAsia"/>
          <w:color w:val="auto"/>
          <w:sz w:val="19"/>
          <w:szCs w:val="19"/>
          <w:u w:val="single"/>
        </w:rPr>
        <w:t>1日20件の定期訪問の中で得た信頼関係の構築力とタイムマネジメント</w:t>
      </w:r>
    </w:p>
    <w:p w14:paraId="2D6EC06D" w14:textId="05DBE782" w:rsidR="006D1181" w:rsidRDefault="00C105BB" w:rsidP="00A55B96">
      <w:pPr>
        <w:pStyle w:val="10"/>
        <w:spacing w:line="180" w:lineRule="auto"/>
        <w:ind w:left="193"/>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限られた時間の中、訪問するお客様の院内状況を事前に把握することで、お客様のお悩みや突然のトラブルに対応することが</w:t>
      </w:r>
      <w:r w:rsidR="009F62E4">
        <w:rPr>
          <w:rFonts w:ascii="メイリオ" w:eastAsia="メイリオ" w:hAnsi="メイリオ" w:cs="メイリオ" w:hint="eastAsia"/>
          <w:color w:val="auto"/>
          <w:sz w:val="19"/>
          <w:szCs w:val="19"/>
        </w:rPr>
        <w:t>出来ました</w:t>
      </w:r>
      <w:r>
        <w:rPr>
          <w:rFonts w:ascii="メイリオ" w:eastAsia="メイリオ" w:hAnsi="メイリオ" w:cs="メイリオ" w:hint="eastAsia"/>
          <w:color w:val="auto"/>
          <w:sz w:val="19"/>
          <w:szCs w:val="19"/>
        </w:rPr>
        <w:t>。その結果、お客様から「何かあったら平野さん」と信頼を勝ち取ることが</w:t>
      </w:r>
      <w:r w:rsidR="009F62E4">
        <w:rPr>
          <w:rFonts w:ascii="メイリオ" w:eastAsia="メイリオ" w:hAnsi="メイリオ" w:cs="メイリオ" w:hint="eastAsia"/>
          <w:color w:val="auto"/>
          <w:sz w:val="19"/>
          <w:szCs w:val="19"/>
        </w:rPr>
        <w:t>出来ました</w:t>
      </w:r>
      <w:r>
        <w:rPr>
          <w:rFonts w:ascii="メイリオ" w:eastAsia="メイリオ" w:hAnsi="メイリオ" w:cs="メイリオ" w:hint="eastAsia"/>
          <w:color w:val="auto"/>
          <w:sz w:val="19"/>
          <w:szCs w:val="19"/>
        </w:rPr>
        <w:t>。また日々の業務を効率よく</w:t>
      </w:r>
      <w:r w:rsidR="00BD2B83">
        <w:rPr>
          <w:rFonts w:ascii="メイリオ" w:eastAsia="メイリオ" w:hAnsi="メイリオ" w:cs="メイリオ" w:hint="eastAsia"/>
          <w:color w:val="auto"/>
          <w:sz w:val="19"/>
          <w:szCs w:val="19"/>
        </w:rPr>
        <w:t>取り組む</w:t>
      </w:r>
      <w:r>
        <w:rPr>
          <w:rFonts w:ascii="メイリオ" w:eastAsia="メイリオ" w:hAnsi="メイリオ" w:cs="メイリオ" w:hint="eastAsia"/>
          <w:color w:val="auto"/>
          <w:sz w:val="19"/>
          <w:szCs w:val="19"/>
        </w:rPr>
        <w:t>ために、1日のスケジュールを書面に写し、</w:t>
      </w:r>
      <w:r w:rsidR="009B657E">
        <w:rPr>
          <w:rFonts w:ascii="メイリオ" w:eastAsia="メイリオ" w:hAnsi="メイリオ" w:cs="メイリオ" w:hint="eastAsia"/>
          <w:color w:val="auto"/>
          <w:sz w:val="19"/>
          <w:szCs w:val="19"/>
        </w:rPr>
        <w:t>自身</w:t>
      </w:r>
      <w:r>
        <w:rPr>
          <w:rFonts w:ascii="メイリオ" w:eastAsia="メイリオ" w:hAnsi="メイリオ" w:cs="メイリオ" w:hint="eastAsia"/>
          <w:color w:val="auto"/>
          <w:sz w:val="19"/>
          <w:szCs w:val="19"/>
        </w:rPr>
        <w:t>のスケジュールを俯瞰で管理</w:t>
      </w:r>
      <w:r w:rsidR="009F62E4">
        <w:rPr>
          <w:rFonts w:ascii="メイリオ" w:eastAsia="メイリオ" w:hAnsi="メイリオ" w:cs="メイリオ" w:hint="eastAsia"/>
          <w:color w:val="auto"/>
          <w:sz w:val="19"/>
          <w:szCs w:val="19"/>
        </w:rPr>
        <w:t>しております</w:t>
      </w:r>
      <w:r>
        <w:rPr>
          <w:rFonts w:ascii="メイリオ" w:eastAsia="メイリオ" w:hAnsi="メイリオ" w:cs="メイリオ" w:hint="eastAsia"/>
          <w:color w:val="auto"/>
          <w:sz w:val="19"/>
          <w:szCs w:val="19"/>
        </w:rPr>
        <w:t>。</w:t>
      </w:r>
    </w:p>
    <w:p w14:paraId="13BFE83B" w14:textId="1FE84A15" w:rsidR="00A510AD" w:rsidRDefault="00C105BB" w:rsidP="00A55B96">
      <w:pPr>
        <w:pStyle w:val="10"/>
        <w:spacing w:line="180" w:lineRule="auto"/>
        <w:ind w:left="193"/>
        <w:rPr>
          <w:rFonts w:ascii="メイリオ" w:eastAsia="メイリオ" w:hAnsi="メイリオ" w:cs="メイリオ"/>
          <w:color w:val="auto"/>
          <w:sz w:val="19"/>
          <w:szCs w:val="19"/>
          <w:u w:val="single"/>
        </w:rPr>
      </w:pPr>
      <w:r>
        <w:rPr>
          <w:rFonts w:ascii="メイリオ" w:eastAsia="メイリオ" w:hAnsi="メイリオ" w:cs="メイリオ" w:hint="eastAsia"/>
          <w:color w:val="auto"/>
          <w:sz w:val="19"/>
          <w:szCs w:val="19"/>
        </w:rPr>
        <w:br/>
      </w:r>
      <w:r w:rsidR="00BB5072" w:rsidRPr="00BB5072">
        <w:rPr>
          <w:rFonts w:ascii="メイリオ" w:eastAsia="メイリオ" w:hAnsi="メイリオ" w:cs="メイリオ"/>
          <w:color w:val="auto"/>
          <w:sz w:val="19"/>
          <w:szCs w:val="19"/>
          <w:u w:val="single"/>
        </w:rPr>
        <w:t xml:space="preserve"> </w:t>
      </w:r>
      <w:r w:rsidR="00BB5072" w:rsidRPr="00BB5072">
        <w:rPr>
          <w:rFonts w:ascii="メイリオ" w:eastAsia="メイリオ" w:hAnsi="メイリオ" w:cs="メイリオ" w:hint="eastAsia"/>
          <w:color w:val="auto"/>
          <w:sz w:val="19"/>
          <w:szCs w:val="19"/>
          <w:u w:val="single"/>
        </w:rPr>
        <w:t>(</w:t>
      </w:r>
      <w:r w:rsidR="00BB5072" w:rsidRPr="00BB5072">
        <w:rPr>
          <w:rFonts w:ascii="メイリオ" w:eastAsia="メイリオ" w:hAnsi="メイリオ" w:cs="メイリオ"/>
          <w:color w:val="auto"/>
          <w:sz w:val="19"/>
          <w:szCs w:val="19"/>
          <w:u w:val="single"/>
        </w:rPr>
        <w:t>2)</w:t>
      </w:r>
      <w:r w:rsidRPr="00BB5072">
        <w:rPr>
          <w:rFonts w:ascii="メイリオ" w:eastAsia="メイリオ" w:hAnsi="メイリオ" w:cs="メイリオ" w:hint="eastAsia"/>
          <w:color w:val="auto"/>
          <w:sz w:val="19"/>
          <w:szCs w:val="19"/>
          <w:u w:val="single"/>
        </w:rPr>
        <w:t>営業と物流の知識を持つハイブリット営業</w:t>
      </w:r>
    </w:p>
    <w:p w14:paraId="066499E1" w14:textId="001A4DCA" w:rsidR="008C4448" w:rsidRDefault="00C105BB" w:rsidP="00A55B96">
      <w:pPr>
        <w:pStyle w:val="10"/>
        <w:spacing w:line="180" w:lineRule="auto"/>
        <w:ind w:left="193"/>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各半年、営業と物流を経験することで同期の中でも一歩出た知識と経験を積むことができ</w:t>
      </w:r>
      <w:r w:rsidR="009F62E4">
        <w:rPr>
          <w:rFonts w:ascii="メイリオ" w:eastAsia="メイリオ" w:hAnsi="メイリオ" w:cs="メイリオ" w:hint="eastAsia"/>
          <w:color w:val="auto"/>
          <w:sz w:val="19"/>
          <w:szCs w:val="19"/>
        </w:rPr>
        <w:t>ました</w:t>
      </w:r>
      <w:r>
        <w:rPr>
          <w:rFonts w:ascii="メイリオ" w:eastAsia="メイリオ" w:hAnsi="メイリオ" w:cs="メイリオ" w:hint="eastAsia"/>
          <w:color w:val="auto"/>
          <w:sz w:val="19"/>
          <w:szCs w:val="19"/>
        </w:rPr>
        <w:t>。訪問先で商品の納期、各メーカー用途が同じ商品の違いを聞かれた時はその場で答えることができ</w:t>
      </w:r>
      <w:r w:rsidR="009F62E4">
        <w:rPr>
          <w:rFonts w:ascii="メイリオ" w:eastAsia="メイリオ" w:hAnsi="メイリオ" w:cs="メイリオ" w:hint="eastAsia"/>
          <w:color w:val="auto"/>
          <w:sz w:val="19"/>
          <w:szCs w:val="19"/>
        </w:rPr>
        <w:t>ました。</w:t>
      </w:r>
    </w:p>
    <w:p w14:paraId="51F57CF5" w14:textId="51C7A156" w:rsidR="00ED7748" w:rsidRDefault="00ED7748" w:rsidP="00A55B96">
      <w:pPr>
        <w:pStyle w:val="10"/>
        <w:spacing w:line="180" w:lineRule="auto"/>
        <w:ind w:left="193"/>
        <w:rPr>
          <w:rFonts w:ascii="メイリオ" w:eastAsia="メイリオ" w:hAnsi="メイリオ" w:cs="メイリオ"/>
          <w:color w:val="auto"/>
          <w:sz w:val="19"/>
          <w:szCs w:val="19"/>
        </w:rPr>
      </w:pPr>
    </w:p>
    <w:p w14:paraId="72855461" w14:textId="791A32C2" w:rsidR="00ED7748" w:rsidRDefault="00ED7748" w:rsidP="00A55B96">
      <w:pPr>
        <w:pStyle w:val="10"/>
        <w:spacing w:line="180" w:lineRule="auto"/>
        <w:ind w:left="193"/>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これまでの経験を活かし、貴社においても即戦力として貢献したいと考えております。</w:t>
      </w:r>
    </w:p>
    <w:p w14:paraId="7D1A24C6" w14:textId="700DBC23" w:rsidR="00ED7748" w:rsidRDefault="00ED7748" w:rsidP="00A55B96">
      <w:pPr>
        <w:pStyle w:val="10"/>
        <w:spacing w:line="180" w:lineRule="auto"/>
        <w:ind w:left="193"/>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何卒よろしくお願い致します。</w:t>
      </w:r>
    </w:p>
    <w:p w14:paraId="59F76B5F" w14:textId="03DF01A5" w:rsidR="001526CF" w:rsidRDefault="001526CF" w:rsidP="00A55B96">
      <w:pPr>
        <w:pStyle w:val="10"/>
        <w:spacing w:line="180" w:lineRule="auto"/>
        <w:ind w:left="193"/>
        <w:rPr>
          <w:rFonts w:ascii="メイリオ" w:eastAsia="メイリオ" w:hAnsi="メイリオ" w:cs="メイリオ"/>
          <w:color w:val="auto"/>
          <w:sz w:val="19"/>
          <w:szCs w:val="19"/>
        </w:rPr>
      </w:pPr>
    </w:p>
    <w:p w14:paraId="2747B79D" w14:textId="1E196F65" w:rsidR="001526CF" w:rsidRDefault="001526CF" w:rsidP="001526CF">
      <w:pPr>
        <w:pStyle w:val="10"/>
        <w:spacing w:line="180" w:lineRule="auto"/>
        <w:ind w:left="193"/>
        <w:jc w:val="right"/>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以上</w:t>
      </w:r>
    </w:p>
    <w:p w14:paraId="5E3E313D" w14:textId="12F3E06F" w:rsidR="00C65D64" w:rsidRDefault="00C65D64" w:rsidP="00A55B96">
      <w:pPr>
        <w:pStyle w:val="10"/>
        <w:spacing w:line="180" w:lineRule="auto"/>
        <w:ind w:left="193"/>
        <w:rPr>
          <w:rFonts w:ascii="メイリオ" w:eastAsia="メイリオ" w:hAnsi="メイリオ" w:cs="メイリオ"/>
          <w:color w:val="auto"/>
          <w:sz w:val="19"/>
          <w:szCs w:val="19"/>
        </w:rPr>
      </w:pPr>
    </w:p>
    <w:p w14:paraId="4E609FB0" w14:textId="4BF423C9" w:rsidR="0024169A" w:rsidRDefault="0024169A" w:rsidP="001526CF">
      <w:pPr>
        <w:pStyle w:val="10"/>
        <w:ind w:right="400"/>
        <w:jc w:val="right"/>
        <w:rPr>
          <w:rFonts w:ascii="Times New Roman" w:eastAsia="Arial Unicode MS" w:hAnsi="Times New Roman" w:cs="Times New Roman"/>
          <w:color w:val="auto"/>
          <w:kern w:val="0"/>
          <w:sz w:val="20"/>
          <w:szCs w:val="20"/>
        </w:rPr>
      </w:pPr>
    </w:p>
    <w:sectPr w:rsidR="0024169A">
      <w:footerReference w:type="default" r:id="rId8"/>
      <w:pgSz w:w="11900" w:h="16840"/>
      <w:pgMar w:top="567" w:right="851" w:bottom="567" w:left="851" w:header="851"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89E88" w14:textId="77777777" w:rsidR="003F2A66" w:rsidRDefault="003F2A66" w:rsidP="000539CF">
      <w:r>
        <w:separator/>
      </w:r>
    </w:p>
  </w:endnote>
  <w:endnote w:type="continuationSeparator" w:id="0">
    <w:p w14:paraId="345A0740" w14:textId="77777777" w:rsidR="003F2A66" w:rsidRDefault="003F2A66" w:rsidP="0005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ヒラギノ角ゴ ProN W3">
    <w:panose1 w:val="020B0300000000000000"/>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51F5C" w14:textId="77777777" w:rsidR="007E507E" w:rsidRPr="007E507E" w:rsidRDefault="0024169A" w:rsidP="007E507E">
    <w:pPr>
      <w:pStyle w:val="1"/>
      <w:jc w:val="center"/>
      <w:rPr>
        <w:rFonts w:eastAsiaTheme="minorEastAsia"/>
      </w:rPr>
    </w:pPr>
    <w:r w:rsidRPr="007E507E">
      <w:fldChar w:fldCharType="begin"/>
    </w:r>
    <w:r w:rsidRPr="007E507E">
      <w:instrText xml:space="preserve"> PAGE </w:instrText>
    </w:r>
    <w:r w:rsidRPr="007E507E">
      <w:fldChar w:fldCharType="separate"/>
    </w:r>
    <w:r w:rsidR="00D92A27">
      <w:rPr>
        <w:noProof/>
      </w:rPr>
      <w:t>1</w:t>
    </w:r>
    <w:r w:rsidRPr="007E507E">
      <w:fldChar w:fldCharType="end"/>
    </w:r>
    <w:r w:rsidR="007E507E" w:rsidRPr="007E507E">
      <w:t>/</w:t>
    </w:r>
    <w:r w:rsidR="007E507E" w:rsidRPr="007E507E">
      <w:rPr>
        <w:rFonts w:eastAsiaTheme="minorEastAsia" w:cs="Times New Roman"/>
        <w:color w:val="auto"/>
        <w:kern w:val="0"/>
      </w:rPr>
      <w:fldChar w:fldCharType="begin"/>
    </w:r>
    <w:r w:rsidR="007E507E" w:rsidRPr="007E507E">
      <w:rPr>
        <w:rFonts w:eastAsiaTheme="minorEastAsia" w:cs="Times New Roman"/>
        <w:color w:val="auto"/>
        <w:kern w:val="0"/>
      </w:rPr>
      <w:instrText>NUMPAGES  \* Arabic  \* MERGEFORMAT</w:instrText>
    </w:r>
    <w:r w:rsidR="007E507E" w:rsidRPr="007E507E">
      <w:rPr>
        <w:rFonts w:eastAsiaTheme="minorEastAsia" w:cs="Times New Roman"/>
        <w:color w:val="auto"/>
        <w:kern w:val="0"/>
      </w:rPr>
      <w:fldChar w:fldCharType="separate"/>
    </w:r>
    <w:r w:rsidR="00D92A27" w:rsidRPr="00D92A27">
      <w:rPr>
        <w:rFonts w:eastAsiaTheme="minorEastAsia" w:cs="Times New Roman"/>
        <w:noProof/>
        <w:color w:val="auto"/>
        <w:kern w:val="0"/>
        <w:lang w:val="ja-JP"/>
      </w:rPr>
      <w:t>2</w:t>
    </w:r>
    <w:r w:rsidR="007E507E" w:rsidRPr="007E507E">
      <w:rPr>
        <w:rFonts w:eastAsiaTheme="minorEastAsia" w:cs="Times New Roman"/>
        <w:color w:val="auto"/>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E2F6D" w14:textId="77777777" w:rsidR="003F2A66" w:rsidRDefault="003F2A66" w:rsidP="000539CF">
      <w:r>
        <w:separator/>
      </w:r>
    </w:p>
  </w:footnote>
  <w:footnote w:type="continuationSeparator" w:id="0">
    <w:p w14:paraId="0E1FB172" w14:textId="77777777" w:rsidR="003F2A66" w:rsidRDefault="003F2A66" w:rsidP="00053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540"/>
        </w:tabs>
        <w:ind w:left="540" w:hanging="360"/>
      </w:pPr>
      <w:rPr>
        <w:rFonts w:ascii="ＭＳ 明朝" w:eastAsia="ＭＳ 明朝" w:hAnsi="ＭＳ 明朝" w:cs="ＭＳ 明朝" w:hint="default"/>
        <w:color w:val="000000"/>
        <w:position w:val="0"/>
        <w:sz w:val="20"/>
        <w:szCs w:val="20"/>
        <w:u w:color="000000"/>
        <w:rtl w:val="0"/>
        <w:lang w:val="ja-JP" w:eastAsia="ja-JP"/>
      </w:rPr>
    </w:lvl>
    <w:lvl w:ilvl="1">
      <w:start w:val="1"/>
      <w:numFmt w:val="bullet"/>
      <w:lvlText w:val="➢"/>
      <w:lvlJc w:val="left"/>
      <w:pPr>
        <w:tabs>
          <w:tab w:val="num" w:pos="950"/>
        </w:tabs>
        <w:ind w:left="950" w:hanging="350"/>
      </w:pPr>
      <w:rPr>
        <w:rFonts w:ascii="ＭＳ 明朝" w:eastAsia="ＭＳ 明朝" w:hAnsi="ＭＳ 明朝" w:cs="ＭＳ 明朝" w:hint="default"/>
        <w:color w:val="000000"/>
        <w:position w:val="0"/>
        <w:sz w:val="20"/>
        <w:szCs w:val="20"/>
        <w:u w:color="000000"/>
        <w:rtl w:val="0"/>
        <w:lang w:val="ja-JP" w:eastAsia="ja-JP"/>
      </w:rPr>
    </w:lvl>
    <w:lvl w:ilvl="2">
      <w:start w:val="1"/>
      <w:numFmt w:val="bullet"/>
      <w:lvlText w:val="◇"/>
      <w:lvlJc w:val="left"/>
      <w:pPr>
        <w:tabs>
          <w:tab w:val="num" w:pos="1370"/>
        </w:tabs>
        <w:ind w:left="1370" w:hanging="350"/>
      </w:pPr>
      <w:rPr>
        <w:rFonts w:ascii="ＭＳ 明朝" w:eastAsia="ＭＳ 明朝" w:hAnsi="ＭＳ 明朝" w:cs="ＭＳ 明朝" w:hint="default"/>
        <w:color w:val="000000"/>
        <w:position w:val="0"/>
        <w:sz w:val="20"/>
        <w:szCs w:val="20"/>
        <w:u w:color="000000"/>
        <w:rtl w:val="0"/>
        <w:lang w:val="ja-JP" w:eastAsia="ja-JP"/>
      </w:rPr>
    </w:lvl>
    <w:lvl w:ilvl="3">
      <w:start w:val="1"/>
      <w:numFmt w:val="bullet"/>
      <w:lvlText w:val="●"/>
      <w:lvlJc w:val="left"/>
      <w:pPr>
        <w:tabs>
          <w:tab w:val="num" w:pos="1790"/>
        </w:tabs>
        <w:ind w:left="1790" w:hanging="350"/>
      </w:pPr>
      <w:rPr>
        <w:rFonts w:ascii="ＭＳ 明朝" w:eastAsia="ＭＳ 明朝" w:hAnsi="ＭＳ 明朝" w:cs="ＭＳ 明朝" w:hint="default"/>
        <w:color w:val="000000"/>
        <w:position w:val="0"/>
        <w:sz w:val="20"/>
        <w:szCs w:val="20"/>
        <w:u w:color="000000"/>
        <w:rtl w:val="0"/>
        <w:lang w:val="ja-JP" w:eastAsia="ja-JP"/>
      </w:rPr>
    </w:lvl>
    <w:lvl w:ilvl="4">
      <w:start w:val="1"/>
      <w:numFmt w:val="bullet"/>
      <w:lvlText w:val="➢"/>
      <w:lvlJc w:val="left"/>
      <w:pPr>
        <w:tabs>
          <w:tab w:val="num" w:pos="2210"/>
        </w:tabs>
        <w:ind w:left="2210" w:hanging="350"/>
      </w:pPr>
      <w:rPr>
        <w:rFonts w:ascii="ＭＳ 明朝" w:eastAsia="ＭＳ 明朝" w:hAnsi="ＭＳ 明朝" w:cs="ＭＳ 明朝" w:hint="default"/>
        <w:color w:val="000000"/>
        <w:position w:val="0"/>
        <w:sz w:val="20"/>
        <w:szCs w:val="20"/>
        <w:u w:color="000000"/>
        <w:rtl w:val="0"/>
        <w:lang w:val="ja-JP" w:eastAsia="ja-JP"/>
      </w:rPr>
    </w:lvl>
    <w:lvl w:ilvl="5">
      <w:start w:val="1"/>
      <w:numFmt w:val="bullet"/>
      <w:lvlText w:val="◇"/>
      <w:lvlJc w:val="left"/>
      <w:pPr>
        <w:tabs>
          <w:tab w:val="num" w:pos="2630"/>
        </w:tabs>
        <w:ind w:left="2630" w:hanging="350"/>
      </w:pPr>
      <w:rPr>
        <w:rFonts w:ascii="ＭＳ 明朝" w:eastAsia="ＭＳ 明朝" w:hAnsi="ＭＳ 明朝" w:cs="ＭＳ 明朝" w:hint="default"/>
        <w:color w:val="000000"/>
        <w:position w:val="0"/>
        <w:sz w:val="20"/>
        <w:szCs w:val="20"/>
        <w:u w:color="000000"/>
        <w:rtl w:val="0"/>
        <w:lang w:val="ja-JP" w:eastAsia="ja-JP"/>
      </w:rPr>
    </w:lvl>
    <w:lvl w:ilvl="6">
      <w:start w:val="1"/>
      <w:numFmt w:val="bullet"/>
      <w:lvlText w:val="●"/>
      <w:lvlJc w:val="left"/>
      <w:pPr>
        <w:tabs>
          <w:tab w:val="num" w:pos="3050"/>
        </w:tabs>
        <w:ind w:left="3050" w:hanging="350"/>
      </w:pPr>
      <w:rPr>
        <w:rFonts w:ascii="ＭＳ 明朝" w:eastAsia="ＭＳ 明朝" w:hAnsi="ＭＳ 明朝" w:cs="ＭＳ 明朝" w:hint="default"/>
        <w:color w:val="000000"/>
        <w:position w:val="0"/>
        <w:sz w:val="20"/>
        <w:szCs w:val="20"/>
        <w:u w:color="000000"/>
        <w:rtl w:val="0"/>
        <w:lang w:val="ja-JP" w:eastAsia="ja-JP"/>
      </w:rPr>
    </w:lvl>
    <w:lvl w:ilvl="7">
      <w:start w:val="1"/>
      <w:numFmt w:val="bullet"/>
      <w:lvlText w:val="➢"/>
      <w:lvlJc w:val="left"/>
      <w:pPr>
        <w:tabs>
          <w:tab w:val="num" w:pos="3470"/>
        </w:tabs>
        <w:ind w:left="3470" w:hanging="350"/>
      </w:pPr>
      <w:rPr>
        <w:rFonts w:ascii="ＭＳ 明朝" w:eastAsia="ＭＳ 明朝" w:hAnsi="ＭＳ 明朝" w:cs="ＭＳ 明朝" w:hint="default"/>
        <w:color w:val="000000"/>
        <w:position w:val="0"/>
        <w:sz w:val="20"/>
        <w:szCs w:val="20"/>
        <w:u w:color="000000"/>
        <w:rtl w:val="0"/>
        <w:lang w:val="ja-JP" w:eastAsia="ja-JP"/>
      </w:rPr>
    </w:lvl>
    <w:lvl w:ilvl="8">
      <w:start w:val="1"/>
      <w:numFmt w:val="bullet"/>
      <w:lvlText w:val="◇"/>
      <w:lvlJc w:val="left"/>
      <w:pPr>
        <w:tabs>
          <w:tab w:val="num" w:pos="3890"/>
        </w:tabs>
        <w:ind w:left="3890" w:hanging="350"/>
      </w:pPr>
      <w:rPr>
        <w:rFonts w:ascii="ＭＳ 明朝" w:eastAsia="ＭＳ 明朝" w:hAnsi="ＭＳ 明朝" w:cs="ＭＳ 明朝" w:hint="default"/>
        <w:color w:val="000000"/>
        <w:position w:val="0"/>
        <w:sz w:val="20"/>
        <w:szCs w:val="20"/>
        <w:u w:color="000000"/>
        <w:rtl w:val="0"/>
        <w:lang w:val="ja-JP" w:eastAsia="ja-JP"/>
      </w:rPr>
    </w:lvl>
  </w:abstractNum>
  <w:abstractNum w:abstractNumId="1" w15:restartNumberingAfterBreak="0">
    <w:nsid w:val="00000002"/>
    <w:multiLevelType w:val="multilevel"/>
    <w:tmpl w:val="894EE874"/>
    <w:lvl w:ilvl="0">
      <w:start w:val="1"/>
      <w:numFmt w:val="bullet"/>
      <w:lvlText w:val="□"/>
      <w:lvlJc w:val="left"/>
      <w:rPr>
        <w:rFonts w:hint="default"/>
        <w:position w:val="0"/>
      </w:rPr>
    </w:lvl>
    <w:lvl w:ilvl="1">
      <w:start w:val="1"/>
      <w:numFmt w:val="bullet"/>
      <w:lvlText w:val="➢"/>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
      <w:lvlJc w:val="left"/>
      <w:rPr>
        <w:rFonts w:hint="default"/>
        <w:position w:val="0"/>
      </w:rPr>
    </w:lvl>
    <w:lvl w:ilvl="8">
      <w:start w:val="1"/>
      <w:numFmt w:val="bullet"/>
      <w:lvlText w:val="◇"/>
      <w:lvlJc w:val="left"/>
      <w:rPr>
        <w:rFonts w:hint="default"/>
        <w:position w:val="0"/>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BB59B4"/>
    <w:multiLevelType w:val="hybridMultilevel"/>
    <w:tmpl w:val="ECDA25FC"/>
    <w:lvl w:ilvl="0" w:tplc="9E2CAB80">
      <w:numFmt w:val="bullet"/>
      <w:lvlText w:val="・"/>
      <w:lvlJc w:val="left"/>
      <w:pPr>
        <w:ind w:left="555" w:hanging="360"/>
      </w:pPr>
      <w:rPr>
        <w:rFonts w:ascii="メイリオ" w:eastAsia="メイリオ" w:hAnsi="メイリオ" w:cs="メイリオ"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920"/>
    <w:rsid w:val="000323EA"/>
    <w:rsid w:val="00037FB5"/>
    <w:rsid w:val="000539CF"/>
    <w:rsid w:val="00060BEB"/>
    <w:rsid w:val="000D0275"/>
    <w:rsid w:val="000E6E5C"/>
    <w:rsid w:val="000F12EA"/>
    <w:rsid w:val="000F2F0A"/>
    <w:rsid w:val="0010749E"/>
    <w:rsid w:val="00130E70"/>
    <w:rsid w:val="00135A51"/>
    <w:rsid w:val="0013781B"/>
    <w:rsid w:val="001470D9"/>
    <w:rsid w:val="001526CF"/>
    <w:rsid w:val="001E1C5C"/>
    <w:rsid w:val="00214C47"/>
    <w:rsid w:val="0022151B"/>
    <w:rsid w:val="002265B5"/>
    <w:rsid w:val="0024169A"/>
    <w:rsid w:val="00256A35"/>
    <w:rsid w:val="00284EEF"/>
    <w:rsid w:val="002958FE"/>
    <w:rsid w:val="002979FA"/>
    <w:rsid w:val="002F5703"/>
    <w:rsid w:val="002F5C6C"/>
    <w:rsid w:val="00305CF2"/>
    <w:rsid w:val="00306AAD"/>
    <w:rsid w:val="003073EC"/>
    <w:rsid w:val="00344551"/>
    <w:rsid w:val="003570B8"/>
    <w:rsid w:val="003743EF"/>
    <w:rsid w:val="003906D3"/>
    <w:rsid w:val="003B6595"/>
    <w:rsid w:val="003C1504"/>
    <w:rsid w:val="003C6BAE"/>
    <w:rsid w:val="003E1A4D"/>
    <w:rsid w:val="003F2A66"/>
    <w:rsid w:val="0040100F"/>
    <w:rsid w:val="004033BC"/>
    <w:rsid w:val="00442A32"/>
    <w:rsid w:val="0044401C"/>
    <w:rsid w:val="004760C2"/>
    <w:rsid w:val="004964DC"/>
    <w:rsid w:val="004A7783"/>
    <w:rsid w:val="004F0DC3"/>
    <w:rsid w:val="004F1CD7"/>
    <w:rsid w:val="005057D2"/>
    <w:rsid w:val="00523B52"/>
    <w:rsid w:val="00532568"/>
    <w:rsid w:val="00576B04"/>
    <w:rsid w:val="0057708D"/>
    <w:rsid w:val="00584915"/>
    <w:rsid w:val="005974F6"/>
    <w:rsid w:val="005A541E"/>
    <w:rsid w:val="005D6BD5"/>
    <w:rsid w:val="006211A6"/>
    <w:rsid w:val="00650527"/>
    <w:rsid w:val="006570B0"/>
    <w:rsid w:val="00661BE9"/>
    <w:rsid w:val="00675F1C"/>
    <w:rsid w:val="00687081"/>
    <w:rsid w:val="006B392D"/>
    <w:rsid w:val="006C24FF"/>
    <w:rsid w:val="006C3362"/>
    <w:rsid w:val="006D1181"/>
    <w:rsid w:val="00710D49"/>
    <w:rsid w:val="00750920"/>
    <w:rsid w:val="00770BA1"/>
    <w:rsid w:val="007C65AA"/>
    <w:rsid w:val="007E507E"/>
    <w:rsid w:val="00804F52"/>
    <w:rsid w:val="00822CFA"/>
    <w:rsid w:val="00834B75"/>
    <w:rsid w:val="00842C0D"/>
    <w:rsid w:val="0089511D"/>
    <w:rsid w:val="008B2347"/>
    <w:rsid w:val="008C4448"/>
    <w:rsid w:val="008E615A"/>
    <w:rsid w:val="008F53DA"/>
    <w:rsid w:val="009407EC"/>
    <w:rsid w:val="00956BA7"/>
    <w:rsid w:val="00970EEB"/>
    <w:rsid w:val="00980830"/>
    <w:rsid w:val="009B657E"/>
    <w:rsid w:val="009B7439"/>
    <w:rsid w:val="009C5A1B"/>
    <w:rsid w:val="009F62E4"/>
    <w:rsid w:val="009F7729"/>
    <w:rsid w:val="00A37DE4"/>
    <w:rsid w:val="00A510AD"/>
    <w:rsid w:val="00A55B96"/>
    <w:rsid w:val="00A65A0B"/>
    <w:rsid w:val="00AB29B4"/>
    <w:rsid w:val="00AC58EF"/>
    <w:rsid w:val="00AE2CC2"/>
    <w:rsid w:val="00B31D4A"/>
    <w:rsid w:val="00B62CCE"/>
    <w:rsid w:val="00B66984"/>
    <w:rsid w:val="00B978D0"/>
    <w:rsid w:val="00BB0222"/>
    <w:rsid w:val="00BB5072"/>
    <w:rsid w:val="00BD2B83"/>
    <w:rsid w:val="00BD7C4A"/>
    <w:rsid w:val="00C06009"/>
    <w:rsid w:val="00C105BB"/>
    <w:rsid w:val="00C160AE"/>
    <w:rsid w:val="00C20436"/>
    <w:rsid w:val="00C40AFE"/>
    <w:rsid w:val="00C602EB"/>
    <w:rsid w:val="00C65D64"/>
    <w:rsid w:val="00C71E54"/>
    <w:rsid w:val="00CA6061"/>
    <w:rsid w:val="00CB7249"/>
    <w:rsid w:val="00CC2195"/>
    <w:rsid w:val="00CD4F95"/>
    <w:rsid w:val="00CF5295"/>
    <w:rsid w:val="00D271CA"/>
    <w:rsid w:val="00D36AAC"/>
    <w:rsid w:val="00D37E69"/>
    <w:rsid w:val="00D45C8E"/>
    <w:rsid w:val="00D92A27"/>
    <w:rsid w:val="00D93258"/>
    <w:rsid w:val="00DF0728"/>
    <w:rsid w:val="00E57408"/>
    <w:rsid w:val="00E75777"/>
    <w:rsid w:val="00ED34CA"/>
    <w:rsid w:val="00ED7748"/>
    <w:rsid w:val="00ED7E8E"/>
    <w:rsid w:val="00EE6EFC"/>
    <w:rsid w:val="00EF0C79"/>
    <w:rsid w:val="00EF4EC9"/>
    <w:rsid w:val="00F54982"/>
    <w:rsid w:val="00F914B4"/>
    <w:rsid w:val="00FB2DFC"/>
    <w:rsid w:val="00FB66F1"/>
    <w:rsid w:val="00FD426B"/>
    <w:rsid w:val="00FD7F2A"/>
    <w:rsid w:val="00FE6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14:docId w14:val="2D86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utoRedefine/>
    <w:qFormat/>
    <w:rsid w:val="000539CF"/>
    <w:pPr>
      <w:jc w:val="center"/>
    </w:pPr>
    <w:rPr>
      <w:rFonts w:ascii="メイリオ" w:eastAsia="メイリオ" w:hAnsi="メイリオ" w:cs="メイリオ"/>
      <w:b/>
      <w:bCs/>
      <w:color w:val="FF0000"/>
      <w:sz w:val="24"/>
      <w:szCs w:val="24"/>
      <w:lang w:val="ja-JP"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a4">
    <w:name w:val="ヘッダとフッタ"/>
    <w:pPr>
      <w:tabs>
        <w:tab w:val="right" w:pos="9020"/>
      </w:tabs>
    </w:pPr>
    <w:rPr>
      <w:rFonts w:ascii="ヒラギノ角ゴ ProN W3" w:eastAsia="Arial Unicode MS" w:hAnsi="Arial Unicode MS" w:cs="Arial Unicode MS"/>
      <w:color w:val="000000"/>
      <w:sz w:val="24"/>
      <w:szCs w:val="24"/>
    </w:rPr>
  </w:style>
  <w:style w:type="paragraph" w:customStyle="1" w:styleId="1">
    <w:name w:val="フッター1"/>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10">
    <w:name w:val="標準1"/>
    <w:pPr>
      <w:widowControl w:val="0"/>
      <w:jc w:val="both"/>
    </w:pPr>
    <w:rPr>
      <w:rFonts w:ascii="Century" w:eastAsia="Century" w:hAnsi="Century" w:cs="Century"/>
      <w:color w:val="000000"/>
      <w:kern w:val="2"/>
      <w:sz w:val="21"/>
      <w:szCs w:val="21"/>
      <w:u w:color="000000"/>
    </w:rPr>
  </w:style>
  <w:style w:type="numbering" w:customStyle="1" w:styleId="List0">
    <w:name w:val="List 0"/>
    <w:basedOn w:val="11"/>
    <w:semiHidden/>
  </w:style>
  <w:style w:type="numbering" w:customStyle="1" w:styleId="11">
    <w:name w:val="読み込まれたスタイル1"/>
  </w:style>
  <w:style w:type="paragraph" w:customStyle="1" w:styleId="Default">
    <w:name w:val="Default"/>
    <w:rsid w:val="00750920"/>
    <w:pPr>
      <w:widowControl w:val="0"/>
      <w:autoSpaceDE w:val="0"/>
      <w:autoSpaceDN w:val="0"/>
      <w:adjustRightInd w:val="0"/>
    </w:pPr>
    <w:rPr>
      <w:rFonts w:ascii="ＭＳ 明朝" w:cs="ＭＳ 明朝"/>
      <w:color w:val="000000"/>
      <w:sz w:val="24"/>
      <w:szCs w:val="24"/>
    </w:rPr>
  </w:style>
  <w:style w:type="paragraph" w:styleId="a5">
    <w:name w:val="header"/>
    <w:basedOn w:val="a"/>
    <w:link w:val="a6"/>
    <w:locked/>
    <w:rsid w:val="00B62CCE"/>
    <w:pPr>
      <w:tabs>
        <w:tab w:val="center" w:pos="4252"/>
        <w:tab w:val="right" w:pos="8504"/>
      </w:tabs>
      <w:snapToGrid w:val="0"/>
    </w:pPr>
  </w:style>
  <w:style w:type="character" w:customStyle="1" w:styleId="a6">
    <w:name w:val="ヘッダー (文字)"/>
    <w:link w:val="a5"/>
    <w:rsid w:val="00B62CCE"/>
    <w:rPr>
      <w:rFonts w:ascii="Century" w:hAnsi="Century"/>
      <w:sz w:val="18"/>
      <w:szCs w:val="24"/>
      <w:lang w:eastAsia="en-US"/>
    </w:rPr>
  </w:style>
  <w:style w:type="paragraph" w:styleId="a7">
    <w:name w:val="footer"/>
    <w:basedOn w:val="a"/>
    <w:link w:val="a8"/>
    <w:uiPriority w:val="99"/>
    <w:locked/>
    <w:rsid w:val="00B62CCE"/>
    <w:pPr>
      <w:tabs>
        <w:tab w:val="center" w:pos="4252"/>
        <w:tab w:val="right" w:pos="8504"/>
      </w:tabs>
      <w:snapToGrid w:val="0"/>
    </w:pPr>
  </w:style>
  <w:style w:type="character" w:customStyle="1" w:styleId="a8">
    <w:name w:val="フッター (文字)"/>
    <w:link w:val="a7"/>
    <w:uiPriority w:val="99"/>
    <w:rsid w:val="00B62CCE"/>
    <w:rPr>
      <w:rFonts w:ascii="Century" w:hAnsi="Century"/>
      <w:sz w:val="18"/>
      <w:szCs w:val="24"/>
      <w:lang w:eastAsia="en-US"/>
    </w:rPr>
  </w:style>
  <w:style w:type="character" w:customStyle="1" w:styleId="qwz12-140">
    <w:name w:val="qwz12-140"/>
    <w:rsid w:val="00CF5295"/>
  </w:style>
  <w:style w:type="paragraph" w:styleId="a9">
    <w:name w:val="Balloon Text"/>
    <w:basedOn w:val="a"/>
    <w:link w:val="aa"/>
    <w:locked/>
    <w:rsid w:val="000539CF"/>
    <w:rPr>
      <w:rFonts w:ascii="Arial" w:eastAsia="ＭＳ ゴシック" w:hAnsi="Arial" w:cs="Times New Roman"/>
      <w:szCs w:val="18"/>
    </w:rPr>
  </w:style>
  <w:style w:type="character" w:customStyle="1" w:styleId="aa">
    <w:name w:val="吹き出し (文字)"/>
    <w:link w:val="a9"/>
    <w:rsid w:val="000539CF"/>
    <w:rPr>
      <w:rFonts w:ascii="Arial" w:eastAsia="ＭＳ ゴシック" w:hAnsi="Arial"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04196">
      <w:bodyDiv w:val="1"/>
      <w:marLeft w:val="0"/>
      <w:marRight w:val="0"/>
      <w:marTop w:val="0"/>
      <w:marBottom w:val="0"/>
      <w:divBdr>
        <w:top w:val="none" w:sz="0" w:space="0" w:color="auto"/>
        <w:left w:val="none" w:sz="0" w:space="0" w:color="auto"/>
        <w:bottom w:val="none" w:sz="0" w:space="0" w:color="auto"/>
        <w:right w:val="none" w:sz="0" w:space="0" w:color="auto"/>
      </w:divBdr>
    </w:div>
    <w:div w:id="796139652">
      <w:bodyDiv w:val="1"/>
      <w:marLeft w:val="0"/>
      <w:marRight w:val="0"/>
      <w:marTop w:val="0"/>
      <w:marBottom w:val="0"/>
      <w:divBdr>
        <w:top w:val="none" w:sz="0" w:space="0" w:color="auto"/>
        <w:left w:val="none" w:sz="0" w:space="0" w:color="auto"/>
        <w:bottom w:val="none" w:sz="0" w:space="0" w:color="auto"/>
        <w:right w:val="none" w:sz="0" w:space="0" w:color="auto"/>
      </w:divBdr>
    </w:div>
    <w:div w:id="999694932">
      <w:bodyDiv w:val="1"/>
      <w:marLeft w:val="0"/>
      <w:marRight w:val="0"/>
      <w:marTop w:val="0"/>
      <w:marBottom w:val="0"/>
      <w:divBdr>
        <w:top w:val="none" w:sz="0" w:space="0" w:color="auto"/>
        <w:left w:val="none" w:sz="0" w:space="0" w:color="auto"/>
        <w:bottom w:val="none" w:sz="0" w:space="0" w:color="auto"/>
        <w:right w:val="none" w:sz="0" w:space="0" w:color="auto"/>
      </w:divBdr>
    </w:div>
    <w:div w:id="1057895410">
      <w:bodyDiv w:val="1"/>
      <w:marLeft w:val="0"/>
      <w:marRight w:val="0"/>
      <w:marTop w:val="0"/>
      <w:marBottom w:val="0"/>
      <w:divBdr>
        <w:top w:val="none" w:sz="0" w:space="0" w:color="auto"/>
        <w:left w:val="none" w:sz="0" w:space="0" w:color="auto"/>
        <w:bottom w:val="none" w:sz="0" w:space="0" w:color="auto"/>
        <w:right w:val="none" w:sz="0" w:space="0" w:color="auto"/>
      </w:divBdr>
    </w:div>
    <w:div w:id="1248077427">
      <w:bodyDiv w:val="1"/>
      <w:marLeft w:val="343"/>
      <w:marRight w:val="343"/>
      <w:marTop w:val="343"/>
      <w:marBottom w:val="343"/>
      <w:divBdr>
        <w:top w:val="none" w:sz="0" w:space="0" w:color="auto"/>
        <w:left w:val="none" w:sz="0" w:space="0" w:color="auto"/>
        <w:bottom w:val="none" w:sz="0" w:space="0" w:color="auto"/>
        <w:right w:val="none" w:sz="0" w:space="0" w:color="auto"/>
      </w:divBdr>
      <w:divsChild>
        <w:div w:id="1737629166">
          <w:marLeft w:val="0"/>
          <w:marRight w:val="0"/>
          <w:marTop w:val="0"/>
          <w:marBottom w:val="0"/>
          <w:divBdr>
            <w:top w:val="none" w:sz="0" w:space="0" w:color="auto"/>
            <w:left w:val="none" w:sz="0" w:space="0" w:color="auto"/>
            <w:bottom w:val="none" w:sz="0" w:space="0" w:color="auto"/>
            <w:right w:val="none" w:sz="0" w:space="0" w:color="auto"/>
          </w:divBdr>
        </w:div>
      </w:divsChild>
    </w:div>
    <w:div w:id="165822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184CF-9F4B-CC4C-9B2D-090E6B0B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2019-08-23T06:55:00Z</dcterms:created>
  <dcterms:modified xsi:type="dcterms:W3CDTF">2019-09-20T02:27:00Z</dcterms:modified>
</cp:coreProperties>
</file>