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DB7542" w14:textId="77777777" w:rsidR="0024169A" w:rsidRPr="008C4448" w:rsidRDefault="0024169A" w:rsidP="008C4448">
      <w:pPr>
        <w:pStyle w:val="10"/>
        <w:jc w:val="center"/>
        <w:rPr>
          <w:rFonts w:ascii="メイリオ" w:eastAsia="メイリオ" w:hAnsi="メイリオ" w:cs="メイリオ"/>
          <w:b/>
          <w:bCs/>
          <w:sz w:val="22"/>
          <w:szCs w:val="24"/>
        </w:rPr>
      </w:pPr>
      <w:r w:rsidRPr="008C4448">
        <w:rPr>
          <w:rFonts w:ascii="メイリオ" w:eastAsia="メイリオ" w:hAnsi="メイリオ" w:cs="メイリオ"/>
          <w:b/>
          <w:bCs/>
          <w:sz w:val="24"/>
          <w:szCs w:val="24"/>
          <w:lang w:val="ja-JP"/>
        </w:rPr>
        <w:t>職　務　経　歴　書</w:t>
      </w:r>
    </w:p>
    <w:p w14:paraId="378F0A21" w14:textId="77777777" w:rsidR="008E4444" w:rsidRPr="008E4444" w:rsidRDefault="008E4444" w:rsidP="008E4444">
      <w:pPr>
        <w:wordWrap w:val="0"/>
        <w:spacing w:line="320" w:lineRule="atLeast"/>
        <w:jc w:val="right"/>
        <w:rPr>
          <w:rFonts w:ascii="Meiryo UI" w:eastAsia="Meiryo UI" w:hAnsi="Meiryo UI" w:cs="Times New Roman"/>
          <w:b w:val="0"/>
          <w:color w:val="auto"/>
          <w:sz w:val="20"/>
          <w:szCs w:val="20"/>
          <w:lang w:eastAsia="ja-JP"/>
        </w:rPr>
      </w:pPr>
      <w:r w:rsidRPr="008E4444">
        <w:rPr>
          <w:rFonts w:ascii="Meiryo UI" w:eastAsia="Meiryo UI" w:hAnsi="Meiryo UI" w:cs="ＭＳ 明朝" w:hint="eastAsia"/>
          <w:b w:val="0"/>
          <w:color w:val="auto"/>
          <w:sz w:val="20"/>
          <w:szCs w:val="20"/>
          <w:lang w:eastAsia="ja-JP"/>
        </w:rPr>
        <w:t>●</w:t>
      </w:r>
      <w:r w:rsidRPr="008E4444">
        <w:rPr>
          <w:rFonts w:ascii="Meiryo UI" w:eastAsia="Meiryo UI" w:hAnsi="Meiryo UI" w:cs="ＭＳ 明朝"/>
          <w:b w:val="0"/>
          <w:color w:val="auto"/>
          <w:sz w:val="20"/>
          <w:szCs w:val="20"/>
          <w:lang w:eastAsia="ja-JP"/>
        </w:rPr>
        <w:t>年</w:t>
      </w:r>
      <w:r w:rsidRPr="008E4444">
        <w:rPr>
          <w:rFonts w:ascii="Meiryo UI" w:eastAsia="Meiryo UI" w:hAnsi="Meiryo UI" w:cs="ＭＳ 明朝" w:hint="eastAsia"/>
          <w:b w:val="0"/>
          <w:color w:val="auto"/>
          <w:sz w:val="20"/>
          <w:szCs w:val="20"/>
          <w:lang w:eastAsia="ja-JP"/>
        </w:rPr>
        <w:t>●</w:t>
      </w:r>
      <w:r w:rsidRPr="008E4444">
        <w:rPr>
          <w:rFonts w:ascii="Meiryo UI" w:eastAsia="Meiryo UI" w:hAnsi="Meiryo UI" w:cs="ＭＳ 明朝"/>
          <w:b w:val="0"/>
          <w:color w:val="auto"/>
          <w:sz w:val="20"/>
          <w:szCs w:val="20"/>
          <w:lang w:eastAsia="ja-JP"/>
        </w:rPr>
        <w:t>月</w:t>
      </w:r>
      <w:r w:rsidRPr="008E4444">
        <w:rPr>
          <w:rFonts w:ascii="Meiryo UI" w:eastAsia="Meiryo UI" w:hAnsi="Meiryo UI" w:cs="ＭＳ 明朝" w:hint="eastAsia"/>
          <w:b w:val="0"/>
          <w:color w:val="auto"/>
          <w:sz w:val="20"/>
          <w:szCs w:val="20"/>
          <w:lang w:eastAsia="ja-JP"/>
        </w:rPr>
        <w:t>●</w:t>
      </w:r>
      <w:r w:rsidRPr="008E4444">
        <w:rPr>
          <w:rFonts w:ascii="Meiryo UI" w:eastAsia="Meiryo UI" w:hAnsi="Meiryo UI" w:cs="ＭＳ 明朝"/>
          <w:b w:val="0"/>
          <w:color w:val="auto"/>
          <w:sz w:val="20"/>
          <w:szCs w:val="20"/>
          <w:lang w:eastAsia="ja-JP"/>
        </w:rPr>
        <w:t>日 現在</w:t>
      </w:r>
    </w:p>
    <w:p w14:paraId="0584721A" w14:textId="77777777" w:rsidR="008E4444" w:rsidRPr="008E4444" w:rsidRDefault="008E4444" w:rsidP="008E4444">
      <w:pPr>
        <w:wordWrap w:val="0"/>
        <w:spacing w:line="320" w:lineRule="atLeast"/>
        <w:jc w:val="right"/>
        <w:rPr>
          <w:rFonts w:ascii="Meiryo UI" w:eastAsia="Meiryo UI" w:hAnsi="Meiryo UI" w:cs="Times New Roman"/>
          <w:b w:val="0"/>
          <w:color w:val="auto"/>
          <w:sz w:val="20"/>
          <w:szCs w:val="20"/>
          <w:lang w:eastAsia="ja-JP"/>
        </w:rPr>
      </w:pPr>
      <w:r w:rsidRPr="008E4444">
        <w:rPr>
          <w:rFonts w:ascii="Meiryo UI" w:eastAsia="Meiryo UI" w:hAnsi="Meiryo UI" w:cs="ＭＳ 明朝"/>
          <w:b w:val="0"/>
          <w:color w:val="auto"/>
          <w:sz w:val="20"/>
          <w:szCs w:val="20"/>
          <w:u w:val="single"/>
          <w:lang w:eastAsia="ja-JP"/>
        </w:rPr>
        <w:t xml:space="preserve">氏名　</w:t>
      </w:r>
      <w:r w:rsidRPr="008E4444">
        <w:rPr>
          <w:rFonts w:ascii="Meiryo UI" w:eastAsia="Meiryo UI" w:hAnsi="Meiryo UI" w:cs="ＭＳ 明朝" w:hint="eastAsia"/>
          <w:b w:val="0"/>
          <w:color w:val="auto"/>
          <w:sz w:val="20"/>
          <w:szCs w:val="20"/>
          <w:u w:val="single"/>
          <w:lang w:eastAsia="ja-JP"/>
        </w:rPr>
        <w:t>いい求人　太郎</w:t>
      </w:r>
    </w:p>
    <w:p w14:paraId="4F91586F" w14:textId="19DDF7AC" w:rsidR="00A63854" w:rsidRPr="00A63854" w:rsidRDefault="00A63854" w:rsidP="00A63854">
      <w:pPr>
        <w:pStyle w:val="10"/>
        <w:jc w:val="left"/>
        <w:rPr>
          <w:rFonts w:ascii="メイリオ" w:eastAsia="メイリオ" w:hAnsi="メイリオ" w:cs="メイリオ"/>
          <w:b/>
          <w:bCs/>
        </w:rPr>
      </w:pPr>
      <w:r>
        <w:rPr>
          <w:rFonts w:ascii="メイリオ" w:eastAsia="メイリオ" w:hAnsi="メイリオ" w:cs="メイリオ" w:hint="eastAsia"/>
          <w:b/>
          <w:bCs/>
        </w:rPr>
        <w:t>【</w:t>
      </w:r>
      <w:r w:rsidRPr="00A63854">
        <w:rPr>
          <w:rFonts w:ascii="メイリオ" w:eastAsia="メイリオ" w:hAnsi="メイリオ" w:cs="メイリオ" w:hint="eastAsia"/>
          <w:b/>
          <w:bCs/>
        </w:rPr>
        <w:t>職務要約</w:t>
      </w:r>
      <w:r>
        <w:rPr>
          <w:rFonts w:ascii="メイリオ" w:eastAsia="メイリオ" w:hAnsi="メイリオ" w:cs="メイリオ" w:hint="eastAsia"/>
          <w:b/>
          <w:bCs/>
        </w:rPr>
        <w:t>】</w:t>
      </w:r>
    </w:p>
    <w:p w14:paraId="1B200F2E" w14:textId="42C40AC1" w:rsidR="00A63854" w:rsidRDefault="00EB107A" w:rsidP="00A63854">
      <w:pPr>
        <w:pStyle w:val="10"/>
        <w:jc w:val="left"/>
        <w:rPr>
          <w:rFonts w:ascii="メイリオ" w:eastAsia="メイリオ" w:hAnsi="メイリオ" w:cs="メイリオ"/>
          <w:sz w:val="18"/>
          <w:szCs w:val="20"/>
        </w:rPr>
      </w:pPr>
      <w:r>
        <w:rPr>
          <w:rFonts w:ascii="メイリオ" w:eastAsia="メイリオ" w:hAnsi="メイリオ" w:cs="メイリオ" w:hint="eastAsia"/>
          <w:sz w:val="18"/>
          <w:szCs w:val="20"/>
        </w:rPr>
        <w:t xml:space="preserve">　大学卒業後、株式会社</w:t>
      </w:r>
      <w:r w:rsidR="00DF60A5">
        <w:rPr>
          <w:rFonts w:ascii="メイリオ" w:eastAsia="メイリオ" w:hAnsi="メイリオ" w:cs="メイリオ" w:hint="eastAsia"/>
          <w:sz w:val="19"/>
          <w:szCs w:val="19"/>
        </w:rPr>
        <w:t>●●</w:t>
      </w:r>
      <w:r>
        <w:rPr>
          <w:rFonts w:ascii="メイリオ" w:eastAsia="メイリオ" w:hAnsi="メイリオ" w:cs="メイリオ" w:hint="eastAsia"/>
          <w:sz w:val="18"/>
          <w:szCs w:val="20"/>
        </w:rPr>
        <w:t>に新卒入社致しました。</w:t>
      </w:r>
      <w:r w:rsidR="007F03FA">
        <w:rPr>
          <w:rFonts w:ascii="メイリオ" w:eastAsia="メイリオ" w:hAnsi="メイリオ" w:cs="メイリオ" w:hint="eastAsia"/>
          <w:sz w:val="18"/>
          <w:szCs w:val="20"/>
        </w:rPr>
        <w:t>入社後、</w:t>
      </w:r>
      <w:r>
        <w:rPr>
          <w:rFonts w:ascii="メイリオ" w:eastAsia="メイリオ" w:hAnsi="メイリオ" w:cs="メイリオ" w:hint="eastAsia"/>
          <w:sz w:val="18"/>
          <w:szCs w:val="20"/>
        </w:rPr>
        <w:t>小田原</w:t>
      </w:r>
      <w:r w:rsidR="00A63854">
        <w:rPr>
          <w:rFonts w:ascii="メイリオ" w:eastAsia="メイリオ" w:hAnsi="メイリオ" w:cs="メイリオ" w:hint="eastAsia"/>
          <w:sz w:val="18"/>
          <w:szCs w:val="20"/>
        </w:rPr>
        <w:t>支店に</w:t>
      </w:r>
      <w:r>
        <w:rPr>
          <w:rFonts w:ascii="メイリオ" w:eastAsia="メイリオ" w:hAnsi="メイリオ" w:cs="メイリオ" w:hint="eastAsia"/>
          <w:sz w:val="18"/>
          <w:szCs w:val="20"/>
        </w:rPr>
        <w:t>配属</w:t>
      </w:r>
      <w:r w:rsidR="007F03FA">
        <w:rPr>
          <w:rFonts w:ascii="メイリオ" w:eastAsia="メイリオ" w:hAnsi="メイリオ" w:cs="メイリオ" w:hint="eastAsia"/>
          <w:sz w:val="18"/>
          <w:szCs w:val="20"/>
        </w:rPr>
        <w:t>され</w:t>
      </w:r>
      <w:r>
        <w:rPr>
          <w:rFonts w:ascii="メイリオ" w:eastAsia="メイリオ" w:hAnsi="メイリオ" w:cs="メイリオ" w:hint="eastAsia"/>
          <w:sz w:val="18"/>
          <w:szCs w:val="20"/>
        </w:rPr>
        <w:t>、法人渉外</w:t>
      </w:r>
      <w:r w:rsidR="00E201B0">
        <w:rPr>
          <w:rFonts w:ascii="メイリオ" w:eastAsia="メイリオ" w:hAnsi="メイリオ" w:cs="メイリオ" w:hint="eastAsia"/>
          <w:sz w:val="18"/>
          <w:szCs w:val="20"/>
        </w:rPr>
        <w:t>に従事しております。</w:t>
      </w:r>
    </w:p>
    <w:p w14:paraId="155EB04D" w14:textId="5F18BEC4" w:rsidR="0024169A" w:rsidRPr="00A63854" w:rsidRDefault="00A63854" w:rsidP="008C4448">
      <w:pPr>
        <w:pStyle w:val="10"/>
        <w:spacing w:line="180" w:lineRule="auto"/>
        <w:rPr>
          <w:rFonts w:ascii="メイリオ" w:eastAsia="メイリオ" w:hAnsi="メイリオ" w:cs="メイリオ"/>
          <w:b/>
          <w:bCs/>
        </w:rPr>
      </w:pPr>
      <w:r w:rsidRPr="00A63854">
        <w:rPr>
          <w:rFonts w:ascii="メイリオ" w:eastAsia="メイリオ" w:hAnsi="メイリオ" w:cs="メイリオ" w:hint="eastAsia"/>
          <w:b/>
          <w:bCs/>
        </w:rPr>
        <w:t>【職務経歴】</w:t>
      </w:r>
    </w:p>
    <w:p w14:paraId="2554CDB4" w14:textId="34AFAD02" w:rsidR="00E201B0" w:rsidRDefault="0024169A" w:rsidP="00E201B0">
      <w:pPr>
        <w:pStyle w:val="10"/>
        <w:spacing w:line="180" w:lineRule="auto"/>
        <w:ind w:left="380" w:hangingChars="200" w:hanging="380"/>
        <w:rPr>
          <w:rFonts w:ascii="メイリオ" w:eastAsia="メイリオ" w:hAnsi="メイリオ" w:cs="メイリオ"/>
          <w:sz w:val="19"/>
          <w:szCs w:val="19"/>
        </w:rPr>
      </w:pPr>
      <w:r w:rsidRPr="008C4448">
        <w:rPr>
          <w:rFonts w:ascii="メイリオ" w:eastAsia="メイリオ" w:hAnsi="メイリオ" w:cs="メイリオ"/>
          <w:sz w:val="19"/>
          <w:szCs w:val="19"/>
          <w:lang w:val="ja-JP"/>
        </w:rPr>
        <w:t xml:space="preserve">　</w:t>
      </w:r>
      <w:r w:rsidR="00E201B0">
        <w:rPr>
          <w:rFonts w:ascii="メイリオ" w:eastAsia="メイリオ" w:hAnsi="メイリオ" w:cs="メイリオ" w:hint="eastAsia"/>
          <w:sz w:val="19"/>
          <w:szCs w:val="19"/>
        </w:rPr>
        <w:t>■</w:t>
      </w:r>
      <w:r w:rsidR="003906D3">
        <w:rPr>
          <w:rFonts w:ascii="メイリオ" w:eastAsia="メイリオ" w:hAnsi="メイリオ" w:cs="メイリオ" w:hint="eastAsia"/>
          <w:sz w:val="19"/>
          <w:szCs w:val="19"/>
        </w:rPr>
        <w:t>2017年04月～在籍中　株式会社</w:t>
      </w:r>
      <w:r w:rsidR="008E4444">
        <w:rPr>
          <w:rFonts w:ascii="メイリオ" w:eastAsia="メイリオ" w:hAnsi="メイリオ" w:cs="メイリオ" w:hint="eastAsia"/>
          <w:sz w:val="19"/>
          <w:szCs w:val="19"/>
        </w:rPr>
        <w:t>●●</w:t>
      </w:r>
      <w:r w:rsidR="003906D3">
        <w:rPr>
          <w:rFonts w:ascii="メイリオ" w:eastAsia="メイリオ" w:hAnsi="メイリオ" w:cs="メイリオ" w:hint="eastAsia"/>
          <w:sz w:val="19"/>
          <w:szCs w:val="19"/>
        </w:rPr>
        <w:br/>
      </w:r>
      <w:r w:rsidR="00E201B0">
        <w:rPr>
          <w:rFonts w:ascii="メイリオ" w:eastAsia="メイリオ" w:hAnsi="メイリオ" w:cs="メイリオ" w:hint="eastAsia"/>
          <w:sz w:val="19"/>
          <w:szCs w:val="19"/>
        </w:rPr>
        <w:t>◇</w:t>
      </w:r>
      <w:r w:rsidR="003906D3">
        <w:rPr>
          <w:rFonts w:ascii="メイリオ" w:eastAsia="メイリオ" w:hAnsi="メイリオ" w:cs="メイリオ" w:hint="eastAsia"/>
          <w:sz w:val="19"/>
          <w:szCs w:val="19"/>
        </w:rPr>
        <w:t>事業内</w:t>
      </w:r>
      <w:bookmarkStart w:id="0" w:name="_GoBack"/>
      <w:bookmarkEnd w:id="0"/>
      <w:r w:rsidR="003906D3">
        <w:rPr>
          <w:rFonts w:ascii="メイリオ" w:eastAsia="メイリオ" w:hAnsi="メイリオ" w:cs="メイリオ" w:hint="eastAsia"/>
          <w:sz w:val="19"/>
          <w:szCs w:val="19"/>
        </w:rPr>
        <w:t xml:space="preserve">容：銀行　　</w:t>
      </w:r>
    </w:p>
    <w:p w14:paraId="29D44862" w14:textId="1ACDA53D" w:rsidR="00BB1251" w:rsidRPr="00E201B0" w:rsidRDefault="00E201B0" w:rsidP="007F03FA">
      <w:pPr>
        <w:pStyle w:val="10"/>
        <w:spacing w:line="180" w:lineRule="auto"/>
        <w:ind w:firstLineChars="200" w:firstLine="380"/>
        <w:rPr>
          <w:rFonts w:ascii="メイリオ" w:eastAsia="メイリオ" w:hAnsi="メイリオ" w:cs="メイリオ"/>
          <w:sz w:val="19"/>
          <w:szCs w:val="19"/>
        </w:rPr>
      </w:pPr>
      <w:r>
        <w:rPr>
          <w:rFonts w:ascii="メイリオ" w:eastAsia="メイリオ" w:hAnsi="メイリオ" w:cs="メイリオ" w:hint="eastAsia"/>
          <w:sz w:val="19"/>
          <w:szCs w:val="19"/>
        </w:rPr>
        <w:t>◇</w:t>
      </w:r>
      <w:r w:rsidRPr="00A0555F">
        <w:rPr>
          <w:rFonts w:ascii="メイリオ" w:eastAsia="メイリオ" w:hAnsi="メイリオ" w:cs="メイリオ" w:hint="eastAsia"/>
          <w:color w:val="auto"/>
          <w:sz w:val="19"/>
          <w:szCs w:val="19"/>
        </w:rPr>
        <w:t>資本金：</w:t>
      </w:r>
      <w:r w:rsidR="008E4444">
        <w:rPr>
          <w:rFonts w:ascii="メイリオ" w:eastAsia="メイリオ" w:hAnsi="メイリオ" w:hint="eastAsia"/>
          <w:color w:val="333333"/>
        </w:rPr>
        <w:t>○○</w:t>
      </w:r>
      <w:r w:rsidR="00A0555F">
        <w:rPr>
          <w:rFonts w:ascii="メイリオ" w:eastAsia="メイリオ" w:hAnsi="メイリオ" w:hint="eastAsia"/>
          <w:color w:val="333333"/>
        </w:rPr>
        <w:t>億円</w:t>
      </w:r>
      <w:r>
        <w:rPr>
          <w:rFonts w:ascii="メイリオ" w:eastAsia="メイリオ" w:hAnsi="メイリオ" w:cs="メイリオ" w:hint="eastAsia"/>
          <w:sz w:val="19"/>
          <w:szCs w:val="19"/>
        </w:rPr>
        <w:t xml:space="preserve">　　</w:t>
      </w:r>
      <w:r w:rsidR="003906D3">
        <w:rPr>
          <w:rFonts w:ascii="メイリオ" w:eastAsia="メイリオ" w:hAnsi="メイリオ" w:cs="メイリオ" w:hint="eastAsia"/>
          <w:sz w:val="19"/>
          <w:szCs w:val="19"/>
        </w:rPr>
        <w:t>従業員数：約</w:t>
      </w:r>
      <w:r w:rsidR="008E4444">
        <w:rPr>
          <w:rFonts w:ascii="メイリオ" w:eastAsia="メイリオ" w:hAnsi="メイリオ" w:hint="eastAsia"/>
          <w:color w:val="333333"/>
        </w:rPr>
        <w:t>○○</w:t>
      </w:r>
      <w:r w:rsidR="003906D3">
        <w:rPr>
          <w:rFonts w:ascii="メイリオ" w:eastAsia="メイリオ" w:hAnsi="メイリオ" w:cs="メイリオ" w:hint="eastAsia"/>
          <w:sz w:val="19"/>
          <w:szCs w:val="19"/>
        </w:rPr>
        <w:t>名</w:t>
      </w:r>
      <w:r w:rsidR="00EB107A">
        <w:rPr>
          <w:rFonts w:ascii="メイリオ" w:eastAsia="メイリオ" w:hAnsi="メイリオ" w:cs="メイリオ" w:hint="eastAsia"/>
          <w:sz w:val="19"/>
          <w:szCs w:val="19"/>
        </w:rPr>
        <w:t xml:space="preserve">　　設立：</w:t>
      </w:r>
      <w:r w:rsidR="008E4444">
        <w:rPr>
          <w:rFonts w:ascii="メイリオ" w:eastAsia="メイリオ" w:hAnsi="メイリオ" w:hint="eastAsia"/>
          <w:color w:val="333333"/>
        </w:rPr>
        <w:t>○○</w:t>
      </w:r>
      <w:r w:rsidR="00EB107A">
        <w:rPr>
          <w:rFonts w:ascii="メイリオ" w:eastAsia="メイリオ" w:hAnsi="メイリオ" w:cs="メイリオ" w:hint="eastAsia"/>
          <w:sz w:val="19"/>
          <w:szCs w:val="19"/>
        </w:rPr>
        <w:t>年</w:t>
      </w:r>
      <w:r w:rsidR="008E4444">
        <w:rPr>
          <w:rFonts w:ascii="メイリオ" w:eastAsia="メイリオ" w:hAnsi="メイリオ" w:hint="eastAsia"/>
          <w:color w:val="333333"/>
        </w:rPr>
        <w:t>○○</w:t>
      </w:r>
      <w:r>
        <w:rPr>
          <w:rFonts w:ascii="メイリオ" w:eastAsia="メイリオ" w:hAnsi="メイリオ" w:cs="メイリオ" w:hint="eastAsia"/>
          <w:sz w:val="19"/>
          <w:szCs w:val="19"/>
        </w:rPr>
        <w:t>月</w:t>
      </w:r>
    </w:p>
    <w:tbl>
      <w:tblPr>
        <w:tblW w:w="10070" w:type="dxa"/>
        <w:tblInd w:w="216" w:type="dxa"/>
        <w:tblBorders>
          <w:top w:val="single" w:sz="4" w:space="0" w:color="auto"/>
          <w:left w:val="single" w:sz="4" w:space="0" w:color="auto"/>
          <w:bottom w:val="single" w:sz="4" w:space="0" w:color="auto"/>
          <w:right w:val="single" w:sz="4" w:space="0" w:color="auto"/>
          <w:insideH w:val="single" w:sz="4" w:space="0" w:color="auto"/>
          <w:insideV w:val="dotted" w:sz="4" w:space="0" w:color="000000"/>
        </w:tblBorders>
        <w:tblLayout w:type="fixed"/>
        <w:tblLook w:val="0000" w:firstRow="0" w:lastRow="0" w:firstColumn="0" w:lastColumn="0" w:noHBand="0" w:noVBand="0"/>
      </w:tblPr>
      <w:tblGrid>
        <w:gridCol w:w="1707"/>
        <w:gridCol w:w="8363"/>
      </w:tblGrid>
      <w:tr w:rsidR="00650527" w:rsidRPr="008C4448" w14:paraId="6DAD6273" w14:textId="77777777" w:rsidTr="0044401C">
        <w:trPr>
          <w:trHeight w:val="140"/>
        </w:trPr>
        <w:tc>
          <w:tcPr>
            <w:tcW w:w="1707" w:type="dxa"/>
            <w:shd w:val="clear" w:color="auto" w:fill="auto"/>
            <w:tcMar>
              <w:top w:w="80" w:type="dxa"/>
              <w:left w:w="80" w:type="dxa"/>
              <w:bottom w:w="80" w:type="dxa"/>
              <w:right w:w="80" w:type="dxa"/>
            </w:tcMar>
          </w:tcPr>
          <w:p w14:paraId="073002B4" w14:textId="77777777" w:rsidR="00650527" w:rsidRPr="008C4448" w:rsidRDefault="00650527" w:rsidP="008C4448">
            <w:pPr>
              <w:pStyle w:val="10"/>
              <w:spacing w:line="180" w:lineRule="auto"/>
              <w:rPr>
                <w:rFonts w:ascii="メイリオ" w:eastAsia="メイリオ" w:hAnsi="メイリオ" w:cs="メイリオ"/>
                <w:sz w:val="19"/>
                <w:szCs w:val="19"/>
                <w:lang w:val="ja-JP"/>
              </w:rPr>
            </w:pPr>
            <w:r w:rsidRPr="008C4448">
              <w:rPr>
                <w:rFonts w:ascii="メイリオ" w:eastAsia="メイリオ" w:hAnsi="メイリオ" w:cs="メイリオ"/>
                <w:sz w:val="19"/>
                <w:szCs w:val="19"/>
                <w:lang w:val="ja-JP"/>
              </w:rPr>
              <w:t>期間</w:t>
            </w:r>
          </w:p>
        </w:tc>
        <w:tc>
          <w:tcPr>
            <w:tcW w:w="8363" w:type="dxa"/>
            <w:shd w:val="clear" w:color="auto" w:fill="auto"/>
            <w:tcMar>
              <w:top w:w="80" w:type="dxa"/>
              <w:left w:w="80" w:type="dxa"/>
              <w:bottom w:w="80" w:type="dxa"/>
              <w:right w:w="80" w:type="dxa"/>
            </w:tcMar>
          </w:tcPr>
          <w:p w14:paraId="57E45568" w14:textId="77777777" w:rsidR="00650527" w:rsidRPr="008C4448" w:rsidRDefault="00C20436" w:rsidP="008C4448">
            <w:pPr>
              <w:pStyle w:val="10"/>
              <w:spacing w:line="180" w:lineRule="auto"/>
              <w:rPr>
                <w:rFonts w:ascii="メイリオ" w:eastAsia="メイリオ" w:hAnsi="メイリオ" w:cs="メイリオ"/>
                <w:sz w:val="19"/>
                <w:szCs w:val="19"/>
                <w:lang w:val="ja-JP"/>
              </w:rPr>
            </w:pPr>
            <w:r>
              <w:rPr>
                <w:rFonts w:ascii="メイリオ" w:eastAsia="メイリオ" w:hAnsi="メイリオ" w:cs="メイリオ" w:hint="eastAsia"/>
                <w:sz w:val="19"/>
                <w:szCs w:val="19"/>
                <w:lang w:val="ja-JP"/>
              </w:rPr>
              <w:t>主な職務</w:t>
            </w:r>
            <w:r w:rsidR="00650527" w:rsidRPr="008C4448">
              <w:rPr>
                <w:rFonts w:ascii="メイリオ" w:eastAsia="メイリオ" w:hAnsi="メイリオ" w:cs="メイリオ"/>
                <w:sz w:val="19"/>
                <w:szCs w:val="19"/>
                <w:lang w:val="ja-JP"/>
              </w:rPr>
              <w:t>内容</w:t>
            </w:r>
          </w:p>
        </w:tc>
      </w:tr>
      <w:tr w:rsidR="00650527" w:rsidRPr="008C4448" w14:paraId="3726BC89" w14:textId="77777777" w:rsidTr="0044401C">
        <w:trPr>
          <w:trHeight w:val="140"/>
        </w:trPr>
        <w:tc>
          <w:tcPr>
            <w:tcW w:w="1707" w:type="dxa"/>
            <w:shd w:val="clear" w:color="auto" w:fill="auto"/>
            <w:tcMar>
              <w:top w:w="80" w:type="dxa"/>
              <w:left w:w="80" w:type="dxa"/>
              <w:bottom w:w="80" w:type="dxa"/>
              <w:right w:w="80" w:type="dxa"/>
            </w:tcMar>
          </w:tcPr>
          <w:p w14:paraId="40D09EED" w14:textId="77777777" w:rsidR="00650527" w:rsidRDefault="009A1FDE" w:rsidP="008C4448">
            <w:pPr>
              <w:pStyle w:val="10"/>
              <w:spacing w:line="180" w:lineRule="auto"/>
              <w:rPr>
                <w:rFonts w:ascii="メイリオ" w:eastAsia="メイリオ" w:hAnsi="メイリオ" w:cs="メイリオ"/>
                <w:sz w:val="19"/>
                <w:szCs w:val="19"/>
              </w:rPr>
            </w:pPr>
            <w:r>
              <w:rPr>
                <w:rFonts w:ascii="メイリオ" w:eastAsia="メイリオ" w:hAnsi="メイリオ" w:cs="メイリオ"/>
                <w:sz w:val="19"/>
                <w:szCs w:val="19"/>
              </w:rPr>
              <w:t>2017</w:t>
            </w:r>
            <w:r>
              <w:rPr>
                <w:rFonts w:ascii="メイリオ" w:eastAsia="メイリオ" w:hAnsi="メイリオ" w:cs="メイリオ" w:hint="eastAsia"/>
                <w:sz w:val="19"/>
                <w:szCs w:val="19"/>
              </w:rPr>
              <w:t>年4月</w:t>
            </w:r>
          </w:p>
          <w:p w14:paraId="2FA6D6A8" w14:textId="4489F4DD" w:rsidR="009A1FDE" w:rsidRPr="000F2F0A" w:rsidRDefault="009A1FDE" w:rsidP="008C4448">
            <w:pPr>
              <w:pStyle w:val="10"/>
              <w:spacing w:line="180" w:lineRule="auto"/>
              <w:rPr>
                <w:rFonts w:ascii="メイリオ" w:eastAsia="メイリオ" w:hAnsi="メイリオ" w:cs="メイリオ"/>
                <w:sz w:val="19"/>
                <w:szCs w:val="19"/>
              </w:rPr>
            </w:pPr>
            <w:r>
              <w:rPr>
                <w:rFonts w:ascii="メイリオ" w:eastAsia="メイリオ" w:hAnsi="メイリオ" w:cs="メイリオ" w:hint="eastAsia"/>
                <w:sz w:val="19"/>
                <w:szCs w:val="19"/>
              </w:rPr>
              <w:t>～</w:t>
            </w:r>
            <w:r w:rsidR="00BB1251">
              <w:rPr>
                <w:rFonts w:ascii="メイリオ" w:eastAsia="メイリオ" w:hAnsi="メイリオ" w:cs="メイリオ" w:hint="eastAsia"/>
                <w:sz w:val="19"/>
                <w:szCs w:val="19"/>
              </w:rPr>
              <w:t>現在</w:t>
            </w:r>
          </w:p>
        </w:tc>
        <w:tc>
          <w:tcPr>
            <w:tcW w:w="8363" w:type="dxa"/>
            <w:shd w:val="clear" w:color="auto" w:fill="auto"/>
            <w:tcMar>
              <w:top w:w="80" w:type="dxa"/>
              <w:left w:w="80" w:type="dxa"/>
              <w:bottom w:w="80" w:type="dxa"/>
              <w:right w:w="80" w:type="dxa"/>
            </w:tcMar>
          </w:tcPr>
          <w:p w14:paraId="30FF5A0A" w14:textId="579321E4" w:rsidR="00D03EA1" w:rsidRDefault="00D03EA1" w:rsidP="00D03EA1">
            <w:pPr>
              <w:pStyle w:val="10"/>
              <w:pBdr>
                <w:bottom w:val="dotted" w:sz="4" w:space="1" w:color="auto"/>
              </w:pBdr>
              <w:spacing w:line="180" w:lineRule="auto"/>
              <w:rPr>
                <w:rFonts w:ascii="メイリオ" w:eastAsia="メイリオ" w:hAnsi="メイリオ" w:cs="メイリオ"/>
                <w:kern w:val="0"/>
                <w:sz w:val="19"/>
                <w:szCs w:val="19"/>
              </w:rPr>
            </w:pPr>
            <w:r>
              <w:rPr>
                <w:rFonts w:ascii="メイリオ" w:eastAsia="メイリオ" w:hAnsi="メイリオ" w:cs="メイリオ" w:hint="eastAsia"/>
                <w:kern w:val="0"/>
                <w:sz w:val="19"/>
                <w:szCs w:val="19"/>
              </w:rPr>
              <w:t>小田原支店に配属</w:t>
            </w:r>
          </w:p>
          <w:p w14:paraId="015CFC92" w14:textId="3ABA6923" w:rsidR="00BB1251" w:rsidRDefault="00BB1251" w:rsidP="003C6BAE">
            <w:pPr>
              <w:pStyle w:val="10"/>
              <w:spacing w:line="180" w:lineRule="auto"/>
              <w:rPr>
                <w:rFonts w:ascii="メイリオ" w:eastAsia="メイリオ" w:hAnsi="メイリオ" w:cs="メイリオ"/>
                <w:kern w:val="0"/>
                <w:sz w:val="19"/>
                <w:szCs w:val="19"/>
              </w:rPr>
            </w:pPr>
            <w:r>
              <w:rPr>
                <w:rFonts w:ascii="メイリオ" w:eastAsia="メイリオ" w:hAnsi="メイリオ" w:cs="メイリオ" w:hint="eastAsia"/>
                <w:kern w:val="0"/>
                <w:sz w:val="19"/>
                <w:szCs w:val="19"/>
              </w:rPr>
              <w:t>◆</w:t>
            </w:r>
            <w:r w:rsidR="00D03EA1">
              <w:rPr>
                <w:rFonts w:ascii="メイリオ" w:eastAsia="メイリオ" w:hAnsi="メイリオ" w:cs="メイリオ"/>
                <w:kern w:val="0"/>
                <w:sz w:val="19"/>
                <w:szCs w:val="19"/>
              </w:rPr>
              <w:t>2017</w:t>
            </w:r>
            <w:r>
              <w:rPr>
                <w:rFonts w:ascii="メイリオ" w:eastAsia="メイリオ" w:hAnsi="メイリオ" w:cs="メイリオ" w:hint="eastAsia"/>
                <w:kern w:val="0"/>
                <w:sz w:val="19"/>
                <w:szCs w:val="19"/>
              </w:rPr>
              <w:t>年4月～2017年8月</w:t>
            </w:r>
          </w:p>
          <w:p w14:paraId="04D68776" w14:textId="53477725" w:rsidR="00077DEA" w:rsidRDefault="004F1CD7" w:rsidP="003C6BAE">
            <w:pPr>
              <w:pStyle w:val="10"/>
              <w:spacing w:line="180" w:lineRule="auto"/>
              <w:rPr>
                <w:rFonts w:ascii="メイリオ" w:eastAsia="メイリオ" w:hAnsi="メイリオ" w:cs="メイリオ"/>
                <w:kern w:val="0"/>
                <w:sz w:val="19"/>
                <w:szCs w:val="19"/>
              </w:rPr>
            </w:pPr>
            <w:r>
              <w:rPr>
                <w:rFonts w:ascii="メイリオ" w:eastAsia="メイリオ" w:hAnsi="メイリオ" w:cs="メイリオ" w:hint="eastAsia"/>
                <w:kern w:val="0"/>
                <w:sz w:val="19"/>
                <w:szCs w:val="19"/>
              </w:rPr>
              <w:t>【担当業務】</w:t>
            </w:r>
            <w:r>
              <w:rPr>
                <w:rFonts w:ascii="メイリオ" w:eastAsia="メイリオ" w:hAnsi="メイリオ" w:cs="メイリオ" w:hint="eastAsia"/>
                <w:kern w:val="0"/>
                <w:sz w:val="19"/>
                <w:szCs w:val="19"/>
              </w:rPr>
              <w:br/>
              <w:t xml:space="preserve">　■預金事務（OJT）</w:t>
            </w:r>
            <w:r>
              <w:rPr>
                <w:rFonts w:ascii="メイリオ" w:eastAsia="メイリオ" w:hAnsi="メイリオ" w:cs="メイリオ" w:hint="eastAsia"/>
                <w:kern w:val="0"/>
                <w:sz w:val="19"/>
                <w:szCs w:val="19"/>
              </w:rPr>
              <w:br/>
              <w:t xml:space="preserve">　■窓口でのお客様応対や入出金や振込などの窓口業務</w:t>
            </w:r>
            <w:r>
              <w:rPr>
                <w:rFonts w:ascii="メイリオ" w:eastAsia="メイリオ" w:hAnsi="メイリオ" w:cs="メイリオ" w:hint="eastAsia"/>
                <w:kern w:val="0"/>
                <w:sz w:val="19"/>
                <w:szCs w:val="19"/>
              </w:rPr>
              <w:br/>
              <w:t>＜身についた知識・スキル＞</w:t>
            </w:r>
            <w:r>
              <w:rPr>
                <w:rFonts w:ascii="メイリオ" w:eastAsia="メイリオ" w:hAnsi="メイリオ" w:cs="メイリオ" w:hint="eastAsia"/>
                <w:kern w:val="0"/>
                <w:sz w:val="19"/>
                <w:szCs w:val="19"/>
              </w:rPr>
              <w:br/>
            </w:r>
            <w:r w:rsidR="00E42A2C">
              <w:rPr>
                <w:rFonts w:ascii="メイリオ" w:eastAsia="メイリオ" w:hAnsi="メイリオ" w:cs="メイリオ" w:hint="eastAsia"/>
                <w:kern w:val="0"/>
                <w:sz w:val="19"/>
                <w:szCs w:val="19"/>
              </w:rPr>
              <w:t xml:space="preserve">　・内部</w:t>
            </w:r>
            <w:r>
              <w:rPr>
                <w:rFonts w:ascii="メイリオ" w:eastAsia="メイリオ" w:hAnsi="メイリオ" w:cs="メイリオ" w:hint="eastAsia"/>
                <w:kern w:val="0"/>
                <w:sz w:val="19"/>
                <w:szCs w:val="19"/>
              </w:rPr>
              <w:t>業務による事務処理能力</w:t>
            </w:r>
            <w:r w:rsidR="00E42A2C">
              <w:rPr>
                <w:rFonts w:ascii="メイリオ" w:eastAsia="メイリオ" w:hAnsi="メイリオ" w:cs="メイリオ" w:hint="eastAsia"/>
                <w:kern w:val="0"/>
                <w:sz w:val="19"/>
                <w:szCs w:val="19"/>
              </w:rPr>
              <w:br/>
            </w:r>
            <w:r>
              <w:rPr>
                <w:rFonts w:ascii="メイリオ" w:eastAsia="メイリオ" w:hAnsi="メイリオ" w:cs="メイリオ" w:hint="eastAsia"/>
                <w:kern w:val="0"/>
                <w:sz w:val="19"/>
                <w:szCs w:val="19"/>
              </w:rPr>
              <w:br/>
              <w:t xml:space="preserve"> </w:t>
            </w:r>
            <w:r w:rsidR="00077DEA">
              <w:rPr>
                <w:rFonts w:ascii="メイリオ" w:eastAsia="メイリオ" w:hAnsi="メイリオ" w:cs="メイリオ" w:hint="eastAsia"/>
                <w:kern w:val="0"/>
                <w:sz w:val="19"/>
                <w:szCs w:val="19"/>
              </w:rPr>
              <w:t>◆</w:t>
            </w:r>
            <w:r>
              <w:rPr>
                <w:rFonts w:ascii="メイリオ" w:eastAsia="メイリオ" w:hAnsi="メイリオ" w:cs="メイリオ" w:hint="eastAsia"/>
                <w:kern w:val="0"/>
                <w:sz w:val="19"/>
                <w:szCs w:val="19"/>
              </w:rPr>
              <w:t>2017年8月～2018年8月</w:t>
            </w:r>
          </w:p>
          <w:p w14:paraId="2E85AEB1" w14:textId="5289E715" w:rsidR="00FE505D" w:rsidRDefault="004F1CD7" w:rsidP="003C6BAE">
            <w:pPr>
              <w:pStyle w:val="10"/>
              <w:spacing w:line="180" w:lineRule="auto"/>
              <w:rPr>
                <w:rFonts w:ascii="メイリオ" w:eastAsia="メイリオ" w:hAnsi="メイリオ" w:cs="メイリオ"/>
                <w:kern w:val="0"/>
                <w:sz w:val="19"/>
                <w:szCs w:val="19"/>
              </w:rPr>
            </w:pPr>
            <w:r>
              <w:rPr>
                <w:rFonts w:ascii="メイリオ" w:eastAsia="メイリオ" w:hAnsi="メイリオ" w:cs="メイリオ" w:hint="eastAsia"/>
                <w:kern w:val="0"/>
                <w:sz w:val="19"/>
                <w:szCs w:val="19"/>
              </w:rPr>
              <w:t>【担当業務】</w:t>
            </w:r>
          </w:p>
          <w:p w14:paraId="29952387" w14:textId="77777777" w:rsidR="00077DEA" w:rsidRDefault="00FE505D" w:rsidP="00E42A2C">
            <w:pPr>
              <w:pStyle w:val="10"/>
              <w:spacing w:line="180" w:lineRule="auto"/>
              <w:ind w:firstLineChars="100" w:firstLine="190"/>
              <w:rPr>
                <w:rFonts w:ascii="メイリオ" w:eastAsia="メイリオ" w:hAnsi="メイリオ" w:cs="メイリオ"/>
                <w:kern w:val="0"/>
                <w:sz w:val="19"/>
                <w:szCs w:val="19"/>
              </w:rPr>
            </w:pPr>
            <w:r>
              <w:rPr>
                <w:rFonts w:ascii="メイリオ" w:eastAsia="メイリオ" w:hAnsi="メイリオ" w:cs="メイリオ" w:hint="eastAsia"/>
                <w:kern w:val="0"/>
                <w:sz w:val="19"/>
                <w:szCs w:val="19"/>
              </w:rPr>
              <w:t>・</w:t>
            </w:r>
            <w:r w:rsidR="004F1CD7">
              <w:rPr>
                <w:rFonts w:ascii="メイリオ" w:eastAsia="メイリオ" w:hAnsi="メイリオ" w:cs="メイリオ" w:hint="eastAsia"/>
                <w:kern w:val="0"/>
                <w:sz w:val="19"/>
                <w:szCs w:val="19"/>
              </w:rPr>
              <w:t>法人のお客様向け与信審査</w:t>
            </w:r>
            <w:r>
              <w:rPr>
                <w:rFonts w:ascii="メイリオ" w:eastAsia="メイリオ" w:hAnsi="メイリオ" w:cs="メイリオ" w:hint="eastAsia"/>
                <w:kern w:val="0"/>
                <w:sz w:val="19"/>
                <w:szCs w:val="19"/>
              </w:rPr>
              <w:t>などの与信業務</w:t>
            </w:r>
            <w:r w:rsidR="004F1CD7">
              <w:rPr>
                <w:rFonts w:ascii="メイリオ" w:eastAsia="メイリオ" w:hAnsi="メイリオ" w:cs="メイリオ" w:hint="eastAsia"/>
                <w:kern w:val="0"/>
                <w:sz w:val="19"/>
                <w:szCs w:val="19"/>
              </w:rPr>
              <w:br/>
              <w:t xml:space="preserve">　・融資窓口でのお客様応対、融資実行や契約書作成等の融資事務</w:t>
            </w:r>
            <w:r w:rsidR="004F1CD7">
              <w:rPr>
                <w:rFonts w:ascii="メイリオ" w:eastAsia="メイリオ" w:hAnsi="メイリオ" w:cs="メイリオ" w:hint="eastAsia"/>
                <w:kern w:val="0"/>
                <w:sz w:val="19"/>
                <w:szCs w:val="19"/>
              </w:rPr>
              <w:br/>
              <w:t xml:space="preserve">　・延滞先に対する督促、変更契約等</w:t>
            </w:r>
            <w:r>
              <w:rPr>
                <w:rFonts w:ascii="メイリオ" w:eastAsia="メイリオ" w:hAnsi="メイリオ" w:cs="メイリオ" w:hint="eastAsia"/>
                <w:kern w:val="0"/>
                <w:sz w:val="19"/>
                <w:szCs w:val="19"/>
              </w:rPr>
              <w:t>の債権管理</w:t>
            </w:r>
          </w:p>
          <w:p w14:paraId="6037AA37" w14:textId="77777777" w:rsidR="00077DEA" w:rsidRDefault="004F1CD7" w:rsidP="00E42A2C">
            <w:pPr>
              <w:pStyle w:val="10"/>
              <w:spacing w:line="180" w:lineRule="auto"/>
              <w:ind w:firstLineChars="100" w:firstLine="190"/>
              <w:rPr>
                <w:rFonts w:ascii="メイリオ" w:eastAsia="メイリオ" w:hAnsi="メイリオ" w:cs="メイリオ"/>
                <w:kern w:val="0"/>
                <w:sz w:val="19"/>
                <w:szCs w:val="19"/>
              </w:rPr>
            </w:pPr>
            <w:r>
              <w:rPr>
                <w:rFonts w:ascii="メイリオ" w:eastAsia="メイリオ" w:hAnsi="メイリオ" w:cs="メイリオ" w:hint="eastAsia"/>
                <w:kern w:val="0"/>
                <w:sz w:val="19"/>
                <w:szCs w:val="19"/>
              </w:rPr>
              <w:br/>
              <w:t>【取り組みと成果・評価】</w:t>
            </w:r>
            <w:r>
              <w:rPr>
                <w:rFonts w:ascii="メイリオ" w:eastAsia="メイリオ" w:hAnsi="メイリオ" w:cs="メイリオ" w:hint="eastAsia"/>
                <w:kern w:val="0"/>
                <w:sz w:val="19"/>
                <w:szCs w:val="19"/>
              </w:rPr>
              <w:br/>
              <w:t xml:space="preserve">　・顧客応対では顧客目線の心身な応対により行内トップ</w:t>
            </w:r>
            <w:r w:rsidR="00FE505D">
              <w:rPr>
                <w:rFonts w:ascii="メイリオ" w:eastAsia="メイリオ" w:hAnsi="メイリオ" w:cs="メイリオ" w:hint="eastAsia"/>
                <w:kern w:val="0"/>
                <w:sz w:val="19"/>
                <w:szCs w:val="19"/>
              </w:rPr>
              <w:t>クラス</w:t>
            </w:r>
            <w:r>
              <w:rPr>
                <w:rFonts w:ascii="メイリオ" w:eastAsia="メイリオ" w:hAnsi="メイリオ" w:cs="メイリオ" w:hint="eastAsia"/>
                <w:kern w:val="0"/>
                <w:sz w:val="19"/>
                <w:szCs w:val="19"/>
              </w:rPr>
              <w:t>の評価</w:t>
            </w:r>
          </w:p>
          <w:p w14:paraId="2EBCA0AC" w14:textId="73116EE7" w:rsidR="00077DEA" w:rsidRDefault="004F1CD7" w:rsidP="00E42A2C">
            <w:pPr>
              <w:pStyle w:val="10"/>
              <w:spacing w:line="180" w:lineRule="auto"/>
              <w:ind w:firstLineChars="100" w:firstLine="190"/>
              <w:rPr>
                <w:rFonts w:ascii="メイリオ" w:eastAsia="メイリオ" w:hAnsi="メイリオ" w:cs="メイリオ"/>
                <w:kern w:val="0"/>
                <w:sz w:val="19"/>
                <w:szCs w:val="19"/>
              </w:rPr>
            </w:pPr>
            <w:r>
              <w:rPr>
                <w:rFonts w:ascii="メイリオ" w:eastAsia="メイリオ" w:hAnsi="メイリオ" w:cs="メイリオ" w:hint="eastAsia"/>
                <w:kern w:val="0"/>
                <w:sz w:val="19"/>
                <w:szCs w:val="19"/>
              </w:rPr>
              <w:br/>
              <w:t>＜身についた知識・スキル＞</w:t>
            </w:r>
            <w:r>
              <w:rPr>
                <w:rFonts w:ascii="メイリオ" w:eastAsia="メイリオ" w:hAnsi="メイリオ" w:cs="メイリオ" w:hint="eastAsia"/>
                <w:kern w:val="0"/>
                <w:sz w:val="19"/>
                <w:szCs w:val="19"/>
              </w:rPr>
              <w:br/>
              <w:t xml:space="preserve">　・与信審査のための財務分析力、財務知識</w:t>
            </w:r>
            <w:r>
              <w:rPr>
                <w:rFonts w:ascii="メイリオ" w:eastAsia="メイリオ" w:hAnsi="メイリオ" w:cs="メイリオ" w:hint="eastAsia"/>
                <w:kern w:val="0"/>
                <w:sz w:val="19"/>
                <w:szCs w:val="19"/>
              </w:rPr>
              <w:br/>
              <w:t xml:space="preserve">　・審査書類や契約書などの文書作成能力</w:t>
            </w:r>
            <w:r>
              <w:rPr>
                <w:rFonts w:ascii="メイリオ" w:eastAsia="メイリオ" w:hAnsi="メイリオ" w:cs="メイリオ" w:hint="eastAsia"/>
                <w:kern w:val="0"/>
                <w:sz w:val="19"/>
                <w:szCs w:val="19"/>
              </w:rPr>
              <w:br/>
              <w:t xml:space="preserve">　・顧客応対による、コミュニケーション力</w:t>
            </w:r>
            <w:r>
              <w:rPr>
                <w:rFonts w:ascii="メイリオ" w:eastAsia="メイリオ" w:hAnsi="メイリオ" w:cs="メイリオ" w:hint="eastAsia"/>
                <w:kern w:val="0"/>
                <w:sz w:val="19"/>
                <w:szCs w:val="19"/>
              </w:rPr>
              <w:br/>
            </w:r>
            <w:r>
              <w:rPr>
                <w:rFonts w:ascii="メイリオ" w:eastAsia="メイリオ" w:hAnsi="メイリオ" w:cs="メイリオ" w:hint="eastAsia"/>
                <w:kern w:val="0"/>
                <w:sz w:val="19"/>
                <w:szCs w:val="19"/>
              </w:rPr>
              <w:br/>
            </w:r>
            <w:r w:rsidR="00077DEA">
              <w:rPr>
                <w:rFonts w:ascii="メイリオ" w:eastAsia="メイリオ" w:hAnsi="メイリオ" w:cs="メイリオ" w:hint="eastAsia"/>
                <w:kern w:val="0"/>
                <w:sz w:val="19"/>
                <w:szCs w:val="19"/>
              </w:rPr>
              <w:t>◆</w:t>
            </w:r>
            <w:r>
              <w:rPr>
                <w:rFonts w:ascii="メイリオ" w:eastAsia="メイリオ" w:hAnsi="メイリオ" w:cs="メイリオ" w:hint="eastAsia"/>
                <w:kern w:val="0"/>
                <w:sz w:val="19"/>
                <w:szCs w:val="19"/>
              </w:rPr>
              <w:t>2018年</w:t>
            </w:r>
            <w:r w:rsidR="00D03EA1">
              <w:rPr>
                <w:rFonts w:ascii="メイリオ" w:eastAsia="メイリオ" w:hAnsi="メイリオ" w:cs="メイリオ"/>
                <w:kern w:val="0"/>
                <w:sz w:val="19"/>
                <w:szCs w:val="19"/>
              </w:rPr>
              <w:t>10</w:t>
            </w:r>
            <w:r>
              <w:rPr>
                <w:rFonts w:ascii="メイリオ" w:eastAsia="メイリオ" w:hAnsi="メイリオ" w:cs="メイリオ" w:hint="eastAsia"/>
                <w:kern w:val="0"/>
                <w:sz w:val="19"/>
                <w:szCs w:val="19"/>
              </w:rPr>
              <w:t>月～現在</w:t>
            </w:r>
          </w:p>
          <w:p w14:paraId="4CE40097" w14:textId="77777777" w:rsidR="00077DEA" w:rsidRDefault="004F1CD7" w:rsidP="00077DEA">
            <w:pPr>
              <w:pStyle w:val="10"/>
              <w:spacing w:line="180" w:lineRule="auto"/>
              <w:rPr>
                <w:rFonts w:ascii="メイリオ" w:eastAsia="メイリオ" w:hAnsi="メイリオ" w:cs="メイリオ"/>
                <w:kern w:val="0"/>
                <w:sz w:val="19"/>
                <w:szCs w:val="19"/>
              </w:rPr>
            </w:pPr>
            <w:r>
              <w:rPr>
                <w:rFonts w:ascii="メイリオ" w:eastAsia="メイリオ" w:hAnsi="メイリオ" w:cs="メイリオ" w:hint="eastAsia"/>
                <w:kern w:val="0"/>
                <w:sz w:val="19"/>
                <w:szCs w:val="19"/>
              </w:rPr>
              <w:t>【担当業務】</w:t>
            </w:r>
            <w:r>
              <w:rPr>
                <w:rFonts w:ascii="メイリオ" w:eastAsia="メイリオ" w:hAnsi="メイリオ" w:cs="メイリオ" w:hint="eastAsia"/>
                <w:kern w:val="0"/>
                <w:sz w:val="19"/>
                <w:szCs w:val="19"/>
              </w:rPr>
              <w:br/>
              <w:t xml:space="preserve">　法人顧客への営業（既存および新規開拓）</w:t>
            </w:r>
            <w:r>
              <w:rPr>
                <w:rFonts w:ascii="メイリオ" w:eastAsia="メイリオ" w:hAnsi="メイリオ" w:cs="メイリオ" w:hint="eastAsia"/>
                <w:kern w:val="0"/>
                <w:sz w:val="19"/>
                <w:szCs w:val="19"/>
              </w:rPr>
              <w:br/>
              <w:t xml:space="preserve">　・融資先の与信管理</w:t>
            </w:r>
            <w:r>
              <w:rPr>
                <w:rFonts w:ascii="メイリオ" w:eastAsia="メイリオ" w:hAnsi="メイリオ" w:cs="メイリオ" w:hint="eastAsia"/>
                <w:kern w:val="0"/>
                <w:sz w:val="19"/>
                <w:szCs w:val="19"/>
              </w:rPr>
              <w:br/>
              <w:t xml:space="preserve">　・ビジネスマッチングなどの金融サービスの提供</w:t>
            </w:r>
            <w:r>
              <w:rPr>
                <w:rFonts w:ascii="メイリオ" w:eastAsia="メイリオ" w:hAnsi="メイリオ" w:cs="メイリオ" w:hint="eastAsia"/>
                <w:kern w:val="0"/>
                <w:sz w:val="19"/>
                <w:szCs w:val="19"/>
              </w:rPr>
              <w:br/>
            </w:r>
            <w:r w:rsidR="00FE505D">
              <w:rPr>
                <w:rFonts w:ascii="メイリオ" w:eastAsia="メイリオ" w:hAnsi="メイリオ" w:cs="メイリオ" w:hint="eastAsia"/>
                <w:kern w:val="0"/>
                <w:sz w:val="19"/>
                <w:szCs w:val="19"/>
              </w:rPr>
              <w:t xml:space="preserve">　・法人向け（運転・設備）融資、外為</w:t>
            </w:r>
            <w:r w:rsidR="0079712B">
              <w:rPr>
                <w:rFonts w:ascii="メイリオ" w:eastAsia="メイリオ" w:hAnsi="メイリオ" w:cs="メイリオ" w:hint="eastAsia"/>
                <w:kern w:val="0"/>
                <w:sz w:val="19"/>
                <w:szCs w:val="19"/>
              </w:rPr>
              <w:t>取引、従業員への福利厚生提案</w:t>
            </w:r>
            <w:r>
              <w:rPr>
                <w:rFonts w:ascii="メイリオ" w:eastAsia="メイリオ" w:hAnsi="メイリオ" w:cs="メイリオ" w:hint="eastAsia"/>
                <w:kern w:val="0"/>
                <w:sz w:val="19"/>
                <w:szCs w:val="19"/>
              </w:rPr>
              <w:br/>
              <w:t xml:space="preserve">　［担当地域］　県西地域</w:t>
            </w:r>
            <w:r>
              <w:rPr>
                <w:rFonts w:ascii="メイリオ" w:eastAsia="メイリオ" w:hAnsi="メイリオ" w:cs="メイリオ" w:hint="eastAsia"/>
                <w:kern w:val="0"/>
                <w:sz w:val="19"/>
                <w:szCs w:val="19"/>
              </w:rPr>
              <w:br/>
              <w:t xml:space="preserve">　［担当顧客］　法人（企業規模関係無）または個人事業主</w:t>
            </w:r>
          </w:p>
          <w:p w14:paraId="598B96F6" w14:textId="32F2BA12" w:rsidR="0079712B" w:rsidRDefault="004F1CD7" w:rsidP="00077DEA">
            <w:pPr>
              <w:pStyle w:val="10"/>
              <w:spacing w:line="180" w:lineRule="auto"/>
              <w:rPr>
                <w:rFonts w:ascii="メイリオ" w:eastAsia="メイリオ" w:hAnsi="メイリオ" w:cs="メイリオ"/>
                <w:kern w:val="0"/>
                <w:sz w:val="19"/>
                <w:szCs w:val="19"/>
              </w:rPr>
            </w:pPr>
            <w:r>
              <w:rPr>
                <w:rFonts w:ascii="メイリオ" w:eastAsia="メイリオ" w:hAnsi="メイリオ" w:cs="メイリオ" w:hint="eastAsia"/>
                <w:kern w:val="0"/>
                <w:sz w:val="19"/>
                <w:szCs w:val="19"/>
              </w:rPr>
              <w:br/>
              <w:t>【営業実績】</w:t>
            </w:r>
            <w:r>
              <w:rPr>
                <w:rFonts w:ascii="メイリオ" w:eastAsia="メイリオ" w:hAnsi="メイリオ" w:cs="メイリオ" w:hint="eastAsia"/>
                <w:kern w:val="0"/>
                <w:sz w:val="19"/>
                <w:szCs w:val="19"/>
              </w:rPr>
              <w:br/>
            </w:r>
            <w:r w:rsidR="0079712B">
              <w:rPr>
                <w:rFonts w:ascii="メイリオ" w:eastAsia="メイリオ" w:hAnsi="メイリオ" w:cs="メイリオ" w:hint="eastAsia"/>
                <w:kern w:val="0"/>
                <w:sz w:val="19"/>
                <w:szCs w:val="19"/>
              </w:rPr>
              <w:t xml:space="preserve">　・貸出平残</w:t>
            </w:r>
            <w:r w:rsidR="00D03EA1">
              <w:rPr>
                <w:rFonts w:ascii="メイリオ" w:eastAsia="メイリオ" w:hAnsi="メイリオ" w:cs="メイリオ" w:hint="eastAsia"/>
                <w:kern w:val="0"/>
                <w:sz w:val="19"/>
                <w:szCs w:val="19"/>
              </w:rPr>
              <w:t>2</w:t>
            </w:r>
            <w:r w:rsidR="00D03EA1">
              <w:rPr>
                <w:rFonts w:ascii="メイリオ" w:eastAsia="メイリオ" w:hAnsi="メイリオ" w:cs="メイリオ"/>
                <w:kern w:val="0"/>
                <w:sz w:val="19"/>
                <w:szCs w:val="19"/>
              </w:rPr>
              <w:t>2</w:t>
            </w:r>
            <w:r>
              <w:rPr>
                <w:rFonts w:ascii="メイリオ" w:eastAsia="メイリオ" w:hAnsi="メイリオ" w:cs="メイリオ" w:hint="eastAsia"/>
                <w:kern w:val="0"/>
                <w:sz w:val="19"/>
                <w:szCs w:val="19"/>
              </w:rPr>
              <w:t>億円の達成</w:t>
            </w:r>
            <w:r w:rsidR="00EB107A">
              <w:rPr>
                <w:rFonts w:ascii="メイリオ" w:eastAsia="メイリオ" w:hAnsi="メイリオ" w:cs="メイリオ" w:hint="eastAsia"/>
                <w:kern w:val="0"/>
                <w:sz w:val="19"/>
                <w:szCs w:val="19"/>
              </w:rPr>
              <w:t>（目標</w:t>
            </w:r>
            <w:r w:rsidR="00152CF1">
              <w:rPr>
                <w:rFonts w:ascii="メイリオ" w:eastAsia="メイリオ" w:hAnsi="メイリオ" w:cs="メイリオ" w:hint="eastAsia"/>
                <w:kern w:val="0"/>
                <w:sz w:val="19"/>
                <w:szCs w:val="19"/>
              </w:rPr>
              <w:t>達成率105</w:t>
            </w:r>
            <w:r w:rsidR="00EB107A">
              <w:rPr>
                <w:rFonts w:ascii="メイリオ" w:eastAsia="メイリオ" w:hAnsi="メイリオ" w:cs="メイリオ" w:hint="eastAsia"/>
                <w:kern w:val="0"/>
                <w:sz w:val="19"/>
                <w:szCs w:val="19"/>
              </w:rPr>
              <w:t>％）</w:t>
            </w:r>
            <w:r>
              <w:rPr>
                <w:rFonts w:ascii="メイリオ" w:eastAsia="メイリオ" w:hAnsi="メイリオ" w:cs="メイリオ" w:hint="eastAsia"/>
                <w:kern w:val="0"/>
                <w:sz w:val="19"/>
                <w:szCs w:val="19"/>
              </w:rPr>
              <w:t>。基盤取引商品の目標達成。</w:t>
            </w:r>
          </w:p>
          <w:p w14:paraId="6CC90246" w14:textId="2F8E3374" w:rsidR="00EB107A" w:rsidRDefault="00EB107A" w:rsidP="00077DEA">
            <w:pPr>
              <w:pStyle w:val="10"/>
              <w:spacing w:line="180" w:lineRule="auto"/>
              <w:ind w:firstLineChars="100" w:firstLine="190"/>
              <w:rPr>
                <w:rFonts w:ascii="メイリオ" w:eastAsia="メイリオ" w:hAnsi="メイリオ" w:cs="メイリオ"/>
                <w:kern w:val="0"/>
                <w:sz w:val="19"/>
                <w:szCs w:val="19"/>
              </w:rPr>
            </w:pPr>
            <w:r>
              <w:rPr>
                <w:rFonts w:ascii="メイリオ" w:eastAsia="メイリオ" w:hAnsi="メイリオ" w:cs="メイリオ" w:hint="eastAsia"/>
                <w:kern w:val="0"/>
                <w:sz w:val="19"/>
                <w:szCs w:val="19"/>
              </w:rPr>
              <w:t>・</w:t>
            </w:r>
            <w:r w:rsidR="00D03EA1">
              <w:rPr>
                <w:rFonts w:ascii="メイリオ" w:eastAsia="メイリオ" w:hAnsi="メイリオ" w:cs="メイリオ" w:hint="eastAsia"/>
                <w:kern w:val="0"/>
                <w:sz w:val="19"/>
                <w:szCs w:val="19"/>
              </w:rPr>
              <w:t>2</w:t>
            </w:r>
            <w:r w:rsidR="00D03EA1">
              <w:rPr>
                <w:rFonts w:ascii="メイリオ" w:eastAsia="メイリオ" w:hAnsi="メイリオ" w:cs="メイリオ"/>
                <w:kern w:val="0"/>
                <w:sz w:val="19"/>
                <w:szCs w:val="19"/>
              </w:rPr>
              <w:t>018</w:t>
            </w:r>
            <w:r w:rsidR="00D03EA1">
              <w:rPr>
                <w:rFonts w:ascii="メイリオ" w:eastAsia="メイリオ" w:hAnsi="メイリオ" w:cs="メイリオ" w:hint="eastAsia"/>
                <w:kern w:val="0"/>
                <w:sz w:val="19"/>
                <w:szCs w:val="19"/>
              </w:rPr>
              <w:t>年度</w:t>
            </w:r>
            <w:r>
              <w:rPr>
                <w:rFonts w:ascii="メイリオ" w:eastAsia="メイリオ" w:hAnsi="メイリオ" w:cs="メイリオ" w:hint="eastAsia"/>
                <w:kern w:val="0"/>
                <w:sz w:val="19"/>
                <w:szCs w:val="19"/>
              </w:rPr>
              <w:t>下期</w:t>
            </w:r>
            <w:r w:rsidR="00D03EA1">
              <w:rPr>
                <w:rFonts w:ascii="メイリオ" w:eastAsia="メイリオ" w:hAnsi="メイリオ" w:cs="メイリオ" w:hint="eastAsia"/>
                <w:kern w:val="0"/>
                <w:sz w:val="19"/>
                <w:szCs w:val="19"/>
              </w:rPr>
              <w:t xml:space="preserve"> </w:t>
            </w:r>
            <w:r>
              <w:rPr>
                <w:rFonts w:ascii="メイリオ" w:eastAsia="メイリオ" w:hAnsi="メイリオ" w:cs="メイリオ" w:hint="eastAsia"/>
                <w:kern w:val="0"/>
                <w:sz w:val="19"/>
                <w:szCs w:val="19"/>
              </w:rPr>
              <w:t>所属支店</w:t>
            </w:r>
            <w:r w:rsidR="0079712B">
              <w:rPr>
                <w:rFonts w:ascii="メイリオ" w:eastAsia="メイリオ" w:hAnsi="メイリオ" w:cs="メイリオ" w:hint="eastAsia"/>
                <w:kern w:val="0"/>
                <w:sz w:val="19"/>
                <w:szCs w:val="19"/>
              </w:rPr>
              <w:t>行内トップの成績</w:t>
            </w:r>
            <w:r w:rsidR="00152CF1">
              <w:rPr>
                <w:rFonts w:ascii="メイリオ" w:eastAsia="メイリオ" w:hAnsi="メイリオ" w:cs="メイリオ" w:hint="eastAsia"/>
                <w:kern w:val="0"/>
                <w:sz w:val="19"/>
                <w:szCs w:val="19"/>
              </w:rPr>
              <w:t>を残す。</w:t>
            </w:r>
          </w:p>
          <w:p w14:paraId="6D66BFA3" w14:textId="7EC44E9C" w:rsidR="00152CF1" w:rsidRDefault="00EB107A" w:rsidP="00EB107A">
            <w:pPr>
              <w:pStyle w:val="10"/>
              <w:spacing w:line="180" w:lineRule="auto"/>
              <w:ind w:firstLineChars="100" w:firstLine="190"/>
              <w:rPr>
                <w:rFonts w:ascii="メイリオ" w:eastAsia="メイリオ" w:hAnsi="メイリオ" w:cs="メイリオ"/>
                <w:kern w:val="0"/>
                <w:sz w:val="19"/>
                <w:szCs w:val="19"/>
              </w:rPr>
            </w:pPr>
            <w:r>
              <w:rPr>
                <w:rFonts w:ascii="メイリオ" w:eastAsia="メイリオ" w:hAnsi="メイリオ" w:cs="メイリオ" w:hint="eastAsia"/>
                <w:kern w:val="0"/>
                <w:sz w:val="19"/>
                <w:szCs w:val="19"/>
              </w:rPr>
              <w:t>・</w:t>
            </w:r>
            <w:r w:rsidR="00D03EA1">
              <w:rPr>
                <w:rFonts w:ascii="メイリオ" w:eastAsia="メイリオ" w:hAnsi="メイリオ" w:cs="メイリオ" w:hint="eastAsia"/>
                <w:kern w:val="0"/>
                <w:sz w:val="19"/>
                <w:szCs w:val="19"/>
              </w:rPr>
              <w:t>2</w:t>
            </w:r>
            <w:r w:rsidR="00D03EA1">
              <w:rPr>
                <w:rFonts w:ascii="メイリオ" w:eastAsia="メイリオ" w:hAnsi="メイリオ" w:cs="メイリオ"/>
                <w:kern w:val="0"/>
                <w:sz w:val="19"/>
                <w:szCs w:val="19"/>
              </w:rPr>
              <w:t>019</w:t>
            </w:r>
            <w:r>
              <w:rPr>
                <w:rFonts w:ascii="メイリオ" w:eastAsia="メイリオ" w:hAnsi="メイリオ" w:cs="メイリオ" w:hint="eastAsia"/>
                <w:kern w:val="0"/>
                <w:sz w:val="19"/>
                <w:szCs w:val="19"/>
              </w:rPr>
              <w:t>年上期</w:t>
            </w:r>
            <w:r w:rsidR="00D03EA1">
              <w:rPr>
                <w:rFonts w:ascii="メイリオ" w:eastAsia="メイリオ" w:hAnsi="メイリオ" w:cs="メイリオ" w:hint="eastAsia"/>
                <w:kern w:val="0"/>
                <w:sz w:val="19"/>
                <w:szCs w:val="19"/>
              </w:rPr>
              <w:t xml:space="preserve"> </w:t>
            </w:r>
            <w:r>
              <w:rPr>
                <w:rFonts w:ascii="メイリオ" w:eastAsia="メイリオ" w:hAnsi="メイリオ" w:cs="メイリオ" w:hint="eastAsia"/>
                <w:kern w:val="0"/>
                <w:sz w:val="19"/>
                <w:szCs w:val="19"/>
              </w:rPr>
              <w:t>新規融資実行額</w:t>
            </w:r>
            <w:r w:rsidR="008B033D">
              <w:rPr>
                <w:rFonts w:ascii="メイリオ" w:eastAsia="メイリオ" w:hAnsi="メイリオ" w:cs="メイリオ" w:hint="eastAsia"/>
                <w:kern w:val="0"/>
                <w:sz w:val="19"/>
                <w:szCs w:val="19"/>
              </w:rPr>
              <w:t>1憶8千万円（</w:t>
            </w:r>
            <w:r w:rsidR="00152CF1">
              <w:rPr>
                <w:rFonts w:ascii="メイリオ" w:eastAsia="メイリオ" w:hAnsi="メイリオ" w:cs="メイリオ" w:hint="eastAsia"/>
                <w:kern w:val="0"/>
                <w:sz w:val="19"/>
                <w:szCs w:val="19"/>
              </w:rPr>
              <w:t xml:space="preserve"> 目標</w:t>
            </w:r>
            <w:r>
              <w:rPr>
                <w:rFonts w:ascii="メイリオ" w:eastAsia="メイリオ" w:hAnsi="メイリオ" w:cs="メイリオ" w:hint="eastAsia"/>
                <w:kern w:val="0"/>
                <w:sz w:val="19"/>
                <w:szCs w:val="19"/>
              </w:rPr>
              <w:t>達成</w:t>
            </w:r>
            <w:r w:rsidR="00152CF1">
              <w:rPr>
                <w:rFonts w:ascii="メイリオ" w:eastAsia="メイリオ" w:hAnsi="メイリオ" w:cs="メイリオ" w:hint="eastAsia"/>
                <w:kern w:val="0"/>
                <w:sz w:val="19"/>
                <w:szCs w:val="19"/>
              </w:rPr>
              <w:t>率300％</w:t>
            </w:r>
            <w:r w:rsidR="008B033D">
              <w:rPr>
                <w:rFonts w:ascii="メイリオ" w:eastAsia="メイリオ" w:hAnsi="メイリオ" w:cs="メイリオ" w:hint="eastAsia"/>
                <w:kern w:val="0"/>
                <w:sz w:val="19"/>
                <w:szCs w:val="19"/>
              </w:rPr>
              <w:t>）</w:t>
            </w:r>
          </w:p>
          <w:p w14:paraId="24B92277" w14:textId="6DF1B983" w:rsidR="00077DEA" w:rsidRDefault="004F1CD7" w:rsidP="00EB107A">
            <w:pPr>
              <w:pStyle w:val="10"/>
              <w:spacing w:line="180" w:lineRule="auto"/>
              <w:ind w:firstLineChars="100" w:firstLine="190"/>
              <w:rPr>
                <w:rFonts w:ascii="メイリオ" w:eastAsia="メイリオ" w:hAnsi="メイリオ" w:cs="メイリオ"/>
                <w:kern w:val="0"/>
                <w:sz w:val="19"/>
                <w:szCs w:val="19"/>
              </w:rPr>
            </w:pPr>
            <w:r>
              <w:rPr>
                <w:rFonts w:ascii="メイリオ" w:eastAsia="メイリオ" w:hAnsi="メイリオ" w:cs="メイリオ" w:hint="eastAsia"/>
                <w:kern w:val="0"/>
                <w:sz w:val="19"/>
                <w:szCs w:val="19"/>
              </w:rPr>
              <w:br/>
              <w:t>【取り組みと成果・評価】</w:t>
            </w:r>
            <w:r>
              <w:rPr>
                <w:rFonts w:ascii="メイリオ" w:eastAsia="メイリオ" w:hAnsi="メイリオ" w:cs="メイリオ" w:hint="eastAsia"/>
                <w:kern w:val="0"/>
                <w:sz w:val="19"/>
                <w:szCs w:val="19"/>
              </w:rPr>
              <w:br/>
              <w:t xml:space="preserve">　・貸出残高の増強、融資先数（企業規模大小様々）で実績を積み</w:t>
            </w:r>
            <w:r w:rsidR="00FE505D">
              <w:rPr>
                <w:rFonts w:ascii="メイリオ" w:eastAsia="メイリオ" w:hAnsi="メイリオ" w:cs="メイリオ" w:hint="eastAsia"/>
                <w:kern w:val="0"/>
                <w:sz w:val="19"/>
                <w:szCs w:val="19"/>
              </w:rPr>
              <w:t>、</w:t>
            </w:r>
            <w:r>
              <w:rPr>
                <w:rFonts w:ascii="メイリオ" w:eastAsia="メイリオ" w:hAnsi="メイリオ" w:cs="メイリオ" w:hint="eastAsia"/>
                <w:kern w:val="0"/>
                <w:sz w:val="19"/>
                <w:szCs w:val="19"/>
              </w:rPr>
              <w:t>基盤取引商品の営業推進</w:t>
            </w:r>
          </w:p>
          <w:p w14:paraId="4CF42BA4" w14:textId="77777777" w:rsidR="00077DEA" w:rsidRDefault="004F1CD7" w:rsidP="00077DEA">
            <w:pPr>
              <w:pStyle w:val="10"/>
              <w:spacing w:line="180" w:lineRule="auto"/>
              <w:ind w:firstLineChars="200" w:firstLine="380"/>
              <w:rPr>
                <w:rFonts w:ascii="メイリオ" w:eastAsia="メイリオ" w:hAnsi="メイリオ" w:cs="メイリオ"/>
                <w:kern w:val="0"/>
                <w:sz w:val="19"/>
                <w:szCs w:val="19"/>
              </w:rPr>
            </w:pPr>
            <w:r>
              <w:rPr>
                <w:rFonts w:ascii="メイリオ" w:eastAsia="メイリオ" w:hAnsi="メイリオ" w:cs="メイリオ" w:hint="eastAsia"/>
                <w:kern w:val="0"/>
                <w:sz w:val="19"/>
                <w:szCs w:val="19"/>
              </w:rPr>
              <w:t>の中心として課全体の期日・管理などを任される。</w:t>
            </w:r>
            <w:r>
              <w:rPr>
                <w:rFonts w:ascii="メイリオ" w:eastAsia="メイリオ" w:hAnsi="メイリオ" w:cs="メイリオ" w:hint="eastAsia"/>
                <w:kern w:val="0"/>
                <w:sz w:val="19"/>
                <w:szCs w:val="19"/>
              </w:rPr>
              <w:br/>
            </w:r>
            <w:r w:rsidR="00E42A2C">
              <w:rPr>
                <w:rFonts w:ascii="メイリオ" w:eastAsia="メイリオ" w:hAnsi="メイリオ" w:cs="メイリオ" w:hint="eastAsia"/>
                <w:kern w:val="0"/>
                <w:sz w:val="19"/>
                <w:szCs w:val="19"/>
              </w:rPr>
              <w:t xml:space="preserve">　・地方創生担当に就任。創業支援や事業承継</w:t>
            </w:r>
            <w:r>
              <w:rPr>
                <w:rFonts w:ascii="メイリオ" w:eastAsia="メイリオ" w:hAnsi="メイリオ" w:cs="メイリオ" w:hint="eastAsia"/>
                <w:kern w:val="0"/>
                <w:sz w:val="19"/>
                <w:szCs w:val="19"/>
              </w:rPr>
              <w:t>を中心とした地方創生に向けた取り組みを行う</w:t>
            </w:r>
          </w:p>
          <w:p w14:paraId="5B2B5353" w14:textId="7042C7B4" w:rsidR="0079712B" w:rsidRDefault="004F1CD7" w:rsidP="00077DEA">
            <w:pPr>
              <w:pStyle w:val="10"/>
              <w:spacing w:line="180" w:lineRule="auto"/>
              <w:ind w:firstLineChars="200" w:firstLine="380"/>
              <w:rPr>
                <w:rFonts w:ascii="メイリオ" w:eastAsia="メイリオ" w:hAnsi="メイリオ" w:cs="メイリオ"/>
                <w:kern w:val="0"/>
                <w:sz w:val="19"/>
                <w:szCs w:val="19"/>
              </w:rPr>
            </w:pPr>
            <w:r>
              <w:rPr>
                <w:rFonts w:ascii="メイリオ" w:eastAsia="メイリオ" w:hAnsi="メイリオ" w:cs="メイリオ" w:hint="eastAsia"/>
                <w:kern w:val="0"/>
                <w:sz w:val="19"/>
                <w:szCs w:val="19"/>
              </w:rPr>
              <w:t>ため、行政や民間団体との協定締結に尽力。</w:t>
            </w:r>
          </w:p>
          <w:p w14:paraId="28288FF0" w14:textId="77777777" w:rsidR="00B31D4A" w:rsidRPr="008C4448" w:rsidRDefault="0079712B" w:rsidP="00FE505D">
            <w:pPr>
              <w:pStyle w:val="10"/>
              <w:spacing w:line="180" w:lineRule="auto"/>
              <w:ind w:firstLineChars="100" w:firstLine="190"/>
              <w:rPr>
                <w:rFonts w:ascii="メイリオ" w:eastAsia="メイリオ" w:hAnsi="メイリオ" w:cs="メイリオ"/>
                <w:kern w:val="0"/>
                <w:sz w:val="19"/>
                <w:szCs w:val="19"/>
              </w:rPr>
            </w:pPr>
            <w:r>
              <w:rPr>
                <w:rFonts w:ascii="メイリオ" w:eastAsia="メイリオ" w:hAnsi="メイリオ" w:cs="メイリオ" w:hint="eastAsia"/>
                <w:kern w:val="0"/>
                <w:sz w:val="19"/>
                <w:szCs w:val="19"/>
              </w:rPr>
              <w:t>・コンプライアンス関連評価にて丁寧かつ親切な顧客対応により行内トップクラスの評価</w:t>
            </w:r>
          </w:p>
        </w:tc>
      </w:tr>
    </w:tbl>
    <w:p w14:paraId="60538FA4" w14:textId="77777777" w:rsidR="00E201B0" w:rsidRPr="00C20436" w:rsidRDefault="00E201B0" w:rsidP="008C4448">
      <w:pPr>
        <w:pStyle w:val="10"/>
        <w:spacing w:line="180" w:lineRule="auto"/>
        <w:rPr>
          <w:rFonts w:ascii="メイリオ" w:eastAsia="メイリオ" w:hAnsi="メイリオ" w:cs="メイリオ"/>
          <w:sz w:val="19"/>
          <w:szCs w:val="19"/>
        </w:rPr>
      </w:pPr>
    </w:p>
    <w:p w14:paraId="12B5444F" w14:textId="77777777" w:rsidR="0024169A" w:rsidRPr="008C4448" w:rsidRDefault="0024169A" w:rsidP="008C4448">
      <w:pPr>
        <w:pStyle w:val="10"/>
        <w:spacing w:line="180" w:lineRule="auto"/>
        <w:rPr>
          <w:rFonts w:ascii="メイリオ" w:eastAsia="メイリオ" w:hAnsi="メイリオ" w:cs="メイリオ"/>
          <w:b/>
          <w:bCs/>
          <w:sz w:val="19"/>
          <w:szCs w:val="19"/>
        </w:rPr>
      </w:pPr>
      <w:r w:rsidRPr="008C4448">
        <w:rPr>
          <w:rFonts w:ascii="メイリオ" w:eastAsia="メイリオ" w:hAnsi="メイリオ" w:cs="メイリオ"/>
          <w:b/>
          <w:bCs/>
          <w:sz w:val="19"/>
          <w:szCs w:val="19"/>
        </w:rPr>
        <w:lastRenderedPageBreak/>
        <w:t>■</w:t>
      </w:r>
      <w:r w:rsidRPr="008C4448">
        <w:rPr>
          <w:rFonts w:ascii="メイリオ" w:eastAsia="メイリオ" w:hAnsi="メイリオ" w:cs="メイリオ"/>
          <w:b/>
          <w:bCs/>
          <w:sz w:val="19"/>
          <w:szCs w:val="19"/>
          <w:lang w:val="ja-JP"/>
        </w:rPr>
        <w:t>保有資格</w:t>
      </w:r>
    </w:p>
    <w:p w14:paraId="3D58E6D7" w14:textId="7F2C052E" w:rsidR="00F842A4" w:rsidRDefault="00F842A4" w:rsidP="00A65A0B">
      <w:pPr>
        <w:pStyle w:val="10"/>
        <w:spacing w:line="180" w:lineRule="auto"/>
        <w:ind w:left="190"/>
        <w:rPr>
          <w:rFonts w:ascii="メイリオ" w:eastAsia="メイリオ" w:hAnsi="メイリオ" w:cs="メイリオ"/>
          <w:color w:val="auto"/>
          <w:sz w:val="19"/>
          <w:szCs w:val="19"/>
        </w:rPr>
      </w:pPr>
      <w:r>
        <w:rPr>
          <w:rFonts w:ascii="メイリオ" w:eastAsia="メイリオ" w:hAnsi="メイリオ" w:cs="メイリオ" w:hint="eastAsia"/>
          <w:color w:val="auto"/>
          <w:sz w:val="19"/>
          <w:szCs w:val="19"/>
        </w:rPr>
        <w:t>・</w:t>
      </w:r>
      <w:r w:rsidR="00C105BB">
        <w:rPr>
          <w:rFonts w:ascii="メイリオ" w:eastAsia="メイリオ" w:hAnsi="メイリオ" w:cs="メイリオ" w:hint="eastAsia"/>
          <w:color w:val="auto"/>
          <w:sz w:val="19"/>
          <w:szCs w:val="19"/>
        </w:rPr>
        <w:t>普通自動車免許</w:t>
      </w:r>
      <w:r w:rsidR="00EB107A">
        <w:rPr>
          <w:rFonts w:ascii="メイリオ" w:eastAsia="メイリオ" w:hAnsi="メイリオ" w:cs="メイリオ" w:hint="eastAsia"/>
          <w:color w:val="auto"/>
          <w:sz w:val="19"/>
          <w:szCs w:val="19"/>
        </w:rPr>
        <w:t>（</w:t>
      </w:r>
      <w:r w:rsidR="008E4444">
        <w:rPr>
          <w:rFonts w:ascii="メイリオ" w:eastAsia="メイリオ" w:hAnsi="メイリオ" w:cs="メイリオ" w:hint="eastAsia"/>
          <w:sz w:val="19"/>
          <w:szCs w:val="19"/>
        </w:rPr>
        <w:t>●</w:t>
      </w:r>
      <w:r w:rsidR="00EB107A">
        <w:rPr>
          <w:rFonts w:ascii="メイリオ" w:eastAsia="メイリオ" w:hAnsi="メイリオ" w:cs="メイリオ" w:hint="eastAsia"/>
          <w:color w:val="auto"/>
          <w:sz w:val="19"/>
          <w:szCs w:val="19"/>
        </w:rPr>
        <w:t>年</w:t>
      </w:r>
      <w:r w:rsidR="008E4444">
        <w:rPr>
          <w:rFonts w:ascii="メイリオ" w:eastAsia="メイリオ" w:hAnsi="メイリオ" w:cs="メイリオ" w:hint="eastAsia"/>
          <w:sz w:val="19"/>
          <w:szCs w:val="19"/>
        </w:rPr>
        <w:t>●</w:t>
      </w:r>
      <w:r>
        <w:rPr>
          <w:rFonts w:ascii="メイリオ" w:eastAsia="メイリオ" w:hAnsi="メイリオ" w:cs="メイリオ" w:hint="eastAsia"/>
          <w:color w:val="auto"/>
          <w:sz w:val="19"/>
          <w:szCs w:val="19"/>
        </w:rPr>
        <w:t>月取得）</w:t>
      </w:r>
    </w:p>
    <w:p w14:paraId="61671FC9" w14:textId="69E5CA30" w:rsidR="00152CF1" w:rsidRDefault="00F842A4" w:rsidP="00F842A4">
      <w:pPr>
        <w:pStyle w:val="10"/>
        <w:spacing w:line="180" w:lineRule="auto"/>
        <w:ind w:left="190"/>
        <w:rPr>
          <w:rFonts w:ascii="メイリオ" w:eastAsia="メイリオ" w:hAnsi="メイリオ" w:cs="メイリオ"/>
          <w:color w:val="auto"/>
          <w:sz w:val="19"/>
          <w:szCs w:val="19"/>
        </w:rPr>
      </w:pPr>
      <w:r>
        <w:rPr>
          <w:rFonts w:ascii="メイリオ" w:eastAsia="メイリオ" w:hAnsi="メイリオ" w:cs="メイリオ" w:hint="eastAsia"/>
          <w:color w:val="auto"/>
          <w:sz w:val="19"/>
          <w:szCs w:val="19"/>
        </w:rPr>
        <w:t>・</w:t>
      </w:r>
      <w:r w:rsidR="00C105BB">
        <w:rPr>
          <w:rFonts w:ascii="メイリオ" w:eastAsia="メイリオ" w:hAnsi="メイリオ" w:cs="メイリオ" w:hint="eastAsia"/>
          <w:color w:val="auto"/>
          <w:sz w:val="19"/>
          <w:szCs w:val="19"/>
        </w:rPr>
        <w:t>日商簿記検定3級</w:t>
      </w:r>
      <w:r w:rsidR="008E4444">
        <w:rPr>
          <w:rFonts w:ascii="メイリオ" w:eastAsia="メイリオ" w:hAnsi="メイリオ" w:cs="メイリオ" w:hint="eastAsia"/>
          <w:color w:val="auto"/>
          <w:sz w:val="19"/>
          <w:szCs w:val="19"/>
        </w:rPr>
        <w:t>（</w:t>
      </w:r>
      <w:r w:rsidR="008E4444">
        <w:rPr>
          <w:rFonts w:ascii="メイリオ" w:eastAsia="メイリオ" w:hAnsi="メイリオ" w:cs="メイリオ" w:hint="eastAsia"/>
          <w:sz w:val="19"/>
          <w:szCs w:val="19"/>
        </w:rPr>
        <w:t>●</w:t>
      </w:r>
      <w:r w:rsidR="008E4444">
        <w:rPr>
          <w:rFonts w:ascii="メイリオ" w:eastAsia="メイリオ" w:hAnsi="メイリオ" w:cs="メイリオ" w:hint="eastAsia"/>
          <w:color w:val="auto"/>
          <w:sz w:val="19"/>
          <w:szCs w:val="19"/>
        </w:rPr>
        <w:t>年</w:t>
      </w:r>
      <w:r w:rsidR="008E4444">
        <w:rPr>
          <w:rFonts w:ascii="メイリオ" w:eastAsia="メイリオ" w:hAnsi="メイリオ" w:cs="メイリオ" w:hint="eastAsia"/>
          <w:sz w:val="19"/>
          <w:szCs w:val="19"/>
        </w:rPr>
        <w:t>●</w:t>
      </w:r>
      <w:r w:rsidR="008E4444">
        <w:rPr>
          <w:rFonts w:ascii="メイリオ" w:eastAsia="メイリオ" w:hAnsi="メイリオ" w:cs="メイリオ" w:hint="eastAsia"/>
          <w:color w:val="auto"/>
          <w:sz w:val="19"/>
          <w:szCs w:val="19"/>
        </w:rPr>
        <w:t>月取得）</w:t>
      </w:r>
      <w:r w:rsidR="00C105BB">
        <w:rPr>
          <w:rFonts w:ascii="メイリオ" w:eastAsia="メイリオ" w:hAnsi="メイリオ" w:cs="メイリオ" w:hint="eastAsia"/>
          <w:color w:val="auto"/>
          <w:sz w:val="19"/>
          <w:szCs w:val="19"/>
        </w:rPr>
        <w:br/>
      </w:r>
      <w:r w:rsidRPr="008E560F">
        <w:rPr>
          <w:rFonts w:ascii="メイリオ" w:eastAsia="メイリオ" w:hAnsi="メイリオ" w:cs="メイリオ" w:hint="eastAsia"/>
          <w:color w:val="000000" w:themeColor="text1"/>
          <w:sz w:val="19"/>
          <w:szCs w:val="19"/>
        </w:rPr>
        <w:t>・</w:t>
      </w:r>
      <w:r w:rsidR="00C105BB" w:rsidRPr="008E560F">
        <w:rPr>
          <w:rFonts w:ascii="メイリオ" w:eastAsia="メイリオ" w:hAnsi="メイリオ" w:cs="メイリオ" w:hint="eastAsia"/>
          <w:color w:val="000000" w:themeColor="text1"/>
          <w:sz w:val="19"/>
          <w:szCs w:val="19"/>
        </w:rPr>
        <w:t>証券一種外務員資格</w:t>
      </w:r>
      <w:r w:rsidR="008E4444">
        <w:rPr>
          <w:rFonts w:ascii="メイリオ" w:eastAsia="メイリオ" w:hAnsi="メイリオ" w:cs="メイリオ" w:hint="eastAsia"/>
          <w:color w:val="auto"/>
          <w:sz w:val="19"/>
          <w:szCs w:val="19"/>
        </w:rPr>
        <w:t>（</w:t>
      </w:r>
      <w:r w:rsidR="008E4444">
        <w:rPr>
          <w:rFonts w:ascii="メイリオ" w:eastAsia="メイリオ" w:hAnsi="メイリオ" w:cs="メイリオ" w:hint="eastAsia"/>
          <w:sz w:val="19"/>
          <w:szCs w:val="19"/>
        </w:rPr>
        <w:t>●</w:t>
      </w:r>
      <w:r w:rsidR="008E4444">
        <w:rPr>
          <w:rFonts w:ascii="メイリオ" w:eastAsia="メイリオ" w:hAnsi="メイリオ" w:cs="メイリオ" w:hint="eastAsia"/>
          <w:color w:val="auto"/>
          <w:sz w:val="19"/>
          <w:szCs w:val="19"/>
        </w:rPr>
        <w:t>年</w:t>
      </w:r>
      <w:r w:rsidR="008E4444">
        <w:rPr>
          <w:rFonts w:ascii="メイリオ" w:eastAsia="メイリオ" w:hAnsi="メイリオ" w:cs="メイリオ" w:hint="eastAsia"/>
          <w:sz w:val="19"/>
          <w:szCs w:val="19"/>
        </w:rPr>
        <w:t>●</w:t>
      </w:r>
      <w:r w:rsidR="008E4444">
        <w:rPr>
          <w:rFonts w:ascii="メイリオ" w:eastAsia="メイリオ" w:hAnsi="メイリオ" w:cs="メイリオ" w:hint="eastAsia"/>
          <w:color w:val="auto"/>
          <w:sz w:val="19"/>
          <w:szCs w:val="19"/>
        </w:rPr>
        <w:t>月取得）</w:t>
      </w:r>
    </w:p>
    <w:p w14:paraId="6D62056C" w14:textId="717FD58F" w:rsidR="00152CF1" w:rsidRPr="00F842A4" w:rsidRDefault="00152CF1" w:rsidP="00152CF1">
      <w:pPr>
        <w:pStyle w:val="10"/>
        <w:spacing w:line="180" w:lineRule="auto"/>
        <w:ind w:left="190"/>
        <w:rPr>
          <w:rFonts w:ascii="メイリオ" w:eastAsia="メイリオ" w:hAnsi="メイリオ" w:cs="メイリオ"/>
          <w:color w:val="auto"/>
          <w:sz w:val="19"/>
          <w:szCs w:val="19"/>
        </w:rPr>
      </w:pPr>
      <w:r>
        <w:rPr>
          <w:rFonts w:ascii="メイリオ" w:eastAsia="メイリオ" w:hAnsi="メイリオ" w:cs="メイリオ" w:hint="eastAsia"/>
          <w:color w:val="auto"/>
          <w:sz w:val="19"/>
          <w:szCs w:val="19"/>
        </w:rPr>
        <w:t>・高等学校教諭免許</w:t>
      </w:r>
      <w:r w:rsidR="008E4444">
        <w:rPr>
          <w:rFonts w:ascii="メイリオ" w:eastAsia="メイリオ" w:hAnsi="メイリオ" w:cs="メイリオ" w:hint="eastAsia"/>
          <w:color w:val="auto"/>
          <w:sz w:val="19"/>
          <w:szCs w:val="19"/>
        </w:rPr>
        <w:t>（</w:t>
      </w:r>
      <w:r w:rsidR="008E4444">
        <w:rPr>
          <w:rFonts w:ascii="メイリオ" w:eastAsia="メイリオ" w:hAnsi="メイリオ" w:cs="メイリオ" w:hint="eastAsia"/>
          <w:sz w:val="19"/>
          <w:szCs w:val="19"/>
        </w:rPr>
        <w:t>●</w:t>
      </w:r>
      <w:r w:rsidR="008E4444">
        <w:rPr>
          <w:rFonts w:ascii="メイリオ" w:eastAsia="メイリオ" w:hAnsi="メイリオ" w:cs="メイリオ" w:hint="eastAsia"/>
          <w:color w:val="auto"/>
          <w:sz w:val="19"/>
          <w:szCs w:val="19"/>
        </w:rPr>
        <w:t>年</w:t>
      </w:r>
      <w:r w:rsidR="008E4444">
        <w:rPr>
          <w:rFonts w:ascii="メイリオ" w:eastAsia="メイリオ" w:hAnsi="メイリオ" w:cs="メイリオ" w:hint="eastAsia"/>
          <w:sz w:val="19"/>
          <w:szCs w:val="19"/>
        </w:rPr>
        <w:t>●</w:t>
      </w:r>
      <w:r w:rsidR="008E4444">
        <w:rPr>
          <w:rFonts w:ascii="メイリオ" w:eastAsia="メイリオ" w:hAnsi="メイリオ" w:cs="メイリオ" w:hint="eastAsia"/>
          <w:color w:val="auto"/>
          <w:sz w:val="19"/>
          <w:szCs w:val="19"/>
        </w:rPr>
        <w:t>月取得）</w:t>
      </w:r>
    </w:p>
    <w:p w14:paraId="021FEA41" w14:textId="7B2420E3" w:rsidR="00152CF1" w:rsidRDefault="00152CF1" w:rsidP="00F842A4">
      <w:pPr>
        <w:pStyle w:val="10"/>
        <w:spacing w:line="180" w:lineRule="auto"/>
        <w:ind w:left="190"/>
        <w:rPr>
          <w:rFonts w:ascii="メイリオ" w:eastAsia="メイリオ" w:hAnsi="メイリオ" w:cs="メイリオ"/>
          <w:color w:val="auto"/>
          <w:sz w:val="19"/>
          <w:szCs w:val="19"/>
        </w:rPr>
      </w:pPr>
      <w:r>
        <w:rPr>
          <w:rFonts w:ascii="メイリオ" w:eastAsia="メイリオ" w:hAnsi="メイリオ" w:cs="メイリオ" w:hint="eastAsia"/>
          <w:color w:val="auto"/>
          <w:sz w:val="19"/>
          <w:szCs w:val="19"/>
        </w:rPr>
        <w:t>・中学校教諭免許</w:t>
      </w:r>
      <w:r w:rsidR="008E4444">
        <w:rPr>
          <w:rFonts w:ascii="メイリオ" w:eastAsia="メイリオ" w:hAnsi="メイリオ" w:cs="メイリオ" w:hint="eastAsia"/>
          <w:color w:val="auto"/>
          <w:sz w:val="19"/>
          <w:szCs w:val="19"/>
        </w:rPr>
        <w:t>（</w:t>
      </w:r>
      <w:r w:rsidR="008E4444">
        <w:rPr>
          <w:rFonts w:ascii="メイリオ" w:eastAsia="メイリオ" w:hAnsi="メイリオ" w:cs="メイリオ" w:hint="eastAsia"/>
          <w:sz w:val="19"/>
          <w:szCs w:val="19"/>
        </w:rPr>
        <w:t>●</w:t>
      </w:r>
      <w:r w:rsidR="008E4444">
        <w:rPr>
          <w:rFonts w:ascii="メイリオ" w:eastAsia="メイリオ" w:hAnsi="メイリオ" w:cs="メイリオ" w:hint="eastAsia"/>
          <w:color w:val="auto"/>
          <w:sz w:val="19"/>
          <w:szCs w:val="19"/>
        </w:rPr>
        <w:t>年</w:t>
      </w:r>
      <w:r w:rsidR="008E4444">
        <w:rPr>
          <w:rFonts w:ascii="メイリオ" w:eastAsia="メイリオ" w:hAnsi="メイリオ" w:cs="メイリオ" w:hint="eastAsia"/>
          <w:sz w:val="19"/>
          <w:szCs w:val="19"/>
        </w:rPr>
        <w:t>●</w:t>
      </w:r>
      <w:r w:rsidR="008E4444">
        <w:rPr>
          <w:rFonts w:ascii="メイリオ" w:eastAsia="メイリオ" w:hAnsi="メイリオ" w:cs="メイリオ" w:hint="eastAsia"/>
          <w:color w:val="auto"/>
          <w:sz w:val="19"/>
          <w:szCs w:val="19"/>
        </w:rPr>
        <w:t>月取得）</w:t>
      </w:r>
    </w:p>
    <w:p w14:paraId="4F0A3376" w14:textId="33A30312" w:rsidR="0024169A" w:rsidRPr="00F842A4" w:rsidRDefault="00152CF1" w:rsidP="00152CF1">
      <w:pPr>
        <w:pStyle w:val="10"/>
        <w:spacing w:line="180" w:lineRule="auto"/>
        <w:ind w:left="190"/>
        <w:rPr>
          <w:rFonts w:ascii="メイリオ" w:eastAsia="メイリオ" w:hAnsi="メイリオ" w:cs="メイリオ"/>
          <w:color w:val="auto"/>
          <w:sz w:val="19"/>
          <w:szCs w:val="19"/>
        </w:rPr>
      </w:pPr>
      <w:r>
        <w:rPr>
          <w:rFonts w:ascii="メイリオ" w:eastAsia="メイリオ" w:hAnsi="メイリオ" w:cs="メイリオ" w:hint="eastAsia"/>
          <w:color w:val="auto"/>
          <w:sz w:val="19"/>
          <w:szCs w:val="19"/>
        </w:rPr>
        <w:t>・FP技能検定3級</w:t>
      </w:r>
      <w:r w:rsidR="008E4444">
        <w:rPr>
          <w:rFonts w:ascii="メイリオ" w:eastAsia="メイリオ" w:hAnsi="メイリオ" w:cs="メイリオ" w:hint="eastAsia"/>
          <w:color w:val="auto"/>
          <w:sz w:val="19"/>
          <w:szCs w:val="19"/>
        </w:rPr>
        <w:t>（</w:t>
      </w:r>
      <w:r w:rsidR="008E4444">
        <w:rPr>
          <w:rFonts w:ascii="メイリオ" w:eastAsia="メイリオ" w:hAnsi="メイリオ" w:cs="メイリオ" w:hint="eastAsia"/>
          <w:sz w:val="19"/>
          <w:szCs w:val="19"/>
        </w:rPr>
        <w:t>●</w:t>
      </w:r>
      <w:r w:rsidR="008E4444">
        <w:rPr>
          <w:rFonts w:ascii="メイリオ" w:eastAsia="メイリオ" w:hAnsi="メイリオ" w:cs="メイリオ" w:hint="eastAsia"/>
          <w:color w:val="auto"/>
          <w:sz w:val="19"/>
          <w:szCs w:val="19"/>
        </w:rPr>
        <w:t>年</w:t>
      </w:r>
      <w:r w:rsidR="008E4444">
        <w:rPr>
          <w:rFonts w:ascii="メイリオ" w:eastAsia="メイリオ" w:hAnsi="メイリオ" w:cs="メイリオ" w:hint="eastAsia"/>
          <w:sz w:val="19"/>
          <w:szCs w:val="19"/>
        </w:rPr>
        <w:t>●</w:t>
      </w:r>
      <w:r w:rsidR="008E4444">
        <w:rPr>
          <w:rFonts w:ascii="メイリオ" w:eastAsia="メイリオ" w:hAnsi="メイリオ" w:cs="メイリオ" w:hint="eastAsia"/>
          <w:color w:val="auto"/>
          <w:sz w:val="19"/>
          <w:szCs w:val="19"/>
        </w:rPr>
        <w:t>月取得）</w:t>
      </w:r>
      <w:r w:rsidR="00C105BB">
        <w:rPr>
          <w:rFonts w:ascii="メイリオ" w:eastAsia="メイリオ" w:hAnsi="メイリオ" w:cs="メイリオ" w:hint="eastAsia"/>
          <w:color w:val="auto"/>
          <w:sz w:val="19"/>
          <w:szCs w:val="19"/>
        </w:rPr>
        <w:br/>
      </w:r>
      <w:r w:rsidR="00F842A4">
        <w:rPr>
          <w:rFonts w:ascii="メイリオ" w:eastAsia="メイリオ" w:hAnsi="メイリオ" w:cs="メイリオ" w:hint="eastAsia"/>
          <w:color w:val="auto"/>
          <w:sz w:val="19"/>
          <w:szCs w:val="19"/>
        </w:rPr>
        <w:t>・</w:t>
      </w:r>
      <w:r w:rsidR="00C105BB">
        <w:rPr>
          <w:rFonts w:ascii="メイリオ" w:eastAsia="メイリオ" w:hAnsi="メイリオ" w:cs="メイリオ" w:hint="eastAsia"/>
          <w:color w:val="auto"/>
          <w:sz w:val="19"/>
          <w:szCs w:val="19"/>
        </w:rPr>
        <w:t>FP技能検定2級</w:t>
      </w:r>
      <w:r w:rsidR="008E4444">
        <w:rPr>
          <w:rFonts w:ascii="メイリオ" w:eastAsia="メイリオ" w:hAnsi="メイリオ" w:cs="メイリオ" w:hint="eastAsia"/>
          <w:color w:val="auto"/>
          <w:sz w:val="19"/>
          <w:szCs w:val="19"/>
        </w:rPr>
        <w:t>（</w:t>
      </w:r>
      <w:r w:rsidR="008E4444">
        <w:rPr>
          <w:rFonts w:ascii="メイリオ" w:eastAsia="メイリオ" w:hAnsi="メイリオ" w:cs="メイリオ" w:hint="eastAsia"/>
          <w:sz w:val="19"/>
          <w:szCs w:val="19"/>
        </w:rPr>
        <w:t>●</w:t>
      </w:r>
      <w:r w:rsidR="008E4444">
        <w:rPr>
          <w:rFonts w:ascii="メイリオ" w:eastAsia="メイリオ" w:hAnsi="メイリオ" w:cs="メイリオ" w:hint="eastAsia"/>
          <w:color w:val="auto"/>
          <w:sz w:val="19"/>
          <w:szCs w:val="19"/>
        </w:rPr>
        <w:t>年</w:t>
      </w:r>
      <w:r w:rsidR="008E4444">
        <w:rPr>
          <w:rFonts w:ascii="メイリオ" w:eastAsia="メイリオ" w:hAnsi="メイリオ" w:cs="メイリオ" w:hint="eastAsia"/>
          <w:sz w:val="19"/>
          <w:szCs w:val="19"/>
        </w:rPr>
        <w:t>●</w:t>
      </w:r>
      <w:r w:rsidR="008E4444">
        <w:rPr>
          <w:rFonts w:ascii="メイリオ" w:eastAsia="メイリオ" w:hAnsi="メイリオ" w:cs="メイリオ" w:hint="eastAsia"/>
          <w:color w:val="auto"/>
          <w:sz w:val="19"/>
          <w:szCs w:val="19"/>
        </w:rPr>
        <w:t>月取得）</w:t>
      </w:r>
      <w:r w:rsidR="00C105BB">
        <w:rPr>
          <w:rFonts w:ascii="メイリオ" w:eastAsia="メイリオ" w:hAnsi="メイリオ" w:cs="メイリオ" w:hint="eastAsia"/>
          <w:color w:val="auto"/>
          <w:sz w:val="19"/>
          <w:szCs w:val="19"/>
        </w:rPr>
        <w:br/>
      </w:r>
      <w:r w:rsidR="00F842A4">
        <w:rPr>
          <w:rFonts w:ascii="メイリオ" w:eastAsia="メイリオ" w:hAnsi="メイリオ" w:cs="メイリオ" w:hint="eastAsia"/>
          <w:color w:val="auto"/>
          <w:sz w:val="19"/>
          <w:szCs w:val="19"/>
        </w:rPr>
        <w:t>・</w:t>
      </w:r>
      <w:r w:rsidR="00C105BB">
        <w:rPr>
          <w:rFonts w:ascii="メイリオ" w:eastAsia="メイリオ" w:hAnsi="メイリオ" w:cs="メイリオ" w:hint="eastAsia"/>
          <w:color w:val="auto"/>
          <w:sz w:val="19"/>
          <w:szCs w:val="19"/>
        </w:rPr>
        <w:t>普通自動二輪車免許</w:t>
      </w:r>
      <w:r w:rsidR="008E4444">
        <w:rPr>
          <w:rFonts w:ascii="メイリオ" w:eastAsia="メイリオ" w:hAnsi="メイリオ" w:cs="メイリオ" w:hint="eastAsia"/>
          <w:color w:val="auto"/>
          <w:sz w:val="19"/>
          <w:szCs w:val="19"/>
        </w:rPr>
        <w:t>（</w:t>
      </w:r>
      <w:r w:rsidR="008E4444">
        <w:rPr>
          <w:rFonts w:ascii="メイリオ" w:eastAsia="メイリオ" w:hAnsi="メイリオ" w:cs="メイリオ" w:hint="eastAsia"/>
          <w:sz w:val="19"/>
          <w:szCs w:val="19"/>
        </w:rPr>
        <w:t>●</w:t>
      </w:r>
      <w:r w:rsidR="008E4444">
        <w:rPr>
          <w:rFonts w:ascii="メイリオ" w:eastAsia="メイリオ" w:hAnsi="メイリオ" w:cs="メイリオ" w:hint="eastAsia"/>
          <w:color w:val="auto"/>
          <w:sz w:val="19"/>
          <w:szCs w:val="19"/>
        </w:rPr>
        <w:t>年</w:t>
      </w:r>
      <w:r w:rsidR="008E4444">
        <w:rPr>
          <w:rFonts w:ascii="メイリオ" w:eastAsia="メイリオ" w:hAnsi="メイリオ" w:cs="メイリオ" w:hint="eastAsia"/>
          <w:sz w:val="19"/>
          <w:szCs w:val="19"/>
        </w:rPr>
        <w:t>●</w:t>
      </w:r>
      <w:r w:rsidR="008E4444">
        <w:rPr>
          <w:rFonts w:ascii="メイリオ" w:eastAsia="メイリオ" w:hAnsi="メイリオ" w:cs="メイリオ" w:hint="eastAsia"/>
          <w:color w:val="auto"/>
          <w:sz w:val="19"/>
          <w:szCs w:val="19"/>
        </w:rPr>
        <w:t>月取得）</w:t>
      </w:r>
    </w:p>
    <w:p w14:paraId="55650883" w14:textId="0418FAA4" w:rsidR="008C4448" w:rsidRPr="00F842A4" w:rsidRDefault="00F842A4" w:rsidP="00F842A4">
      <w:pPr>
        <w:pStyle w:val="10"/>
        <w:spacing w:line="180" w:lineRule="auto"/>
        <w:ind w:left="190"/>
        <w:rPr>
          <w:rFonts w:ascii="メイリオ" w:eastAsia="メイリオ" w:hAnsi="メイリオ" w:cs="メイリオ"/>
          <w:color w:val="auto"/>
          <w:sz w:val="19"/>
          <w:szCs w:val="19"/>
        </w:rPr>
      </w:pPr>
      <w:r>
        <w:rPr>
          <w:rFonts w:ascii="メイリオ" w:eastAsia="メイリオ" w:hAnsi="メイリオ" w:cs="メイリオ" w:hint="eastAsia"/>
          <w:color w:val="auto"/>
          <w:sz w:val="19"/>
          <w:szCs w:val="19"/>
        </w:rPr>
        <w:t>・</w:t>
      </w:r>
      <w:r w:rsidR="0079712B">
        <w:rPr>
          <w:rFonts w:ascii="メイリオ" w:eastAsia="メイリオ" w:hAnsi="メイリオ" w:cs="メイリオ" w:hint="eastAsia"/>
          <w:color w:val="auto"/>
          <w:sz w:val="19"/>
          <w:szCs w:val="19"/>
        </w:rPr>
        <w:t>第二種衛生管理者</w:t>
      </w:r>
      <w:r w:rsidR="008E4444">
        <w:rPr>
          <w:rFonts w:ascii="メイリオ" w:eastAsia="メイリオ" w:hAnsi="メイリオ" w:cs="メイリオ" w:hint="eastAsia"/>
          <w:color w:val="auto"/>
          <w:sz w:val="19"/>
          <w:szCs w:val="19"/>
        </w:rPr>
        <w:t>（</w:t>
      </w:r>
      <w:r w:rsidR="008E4444">
        <w:rPr>
          <w:rFonts w:ascii="メイリオ" w:eastAsia="メイリオ" w:hAnsi="メイリオ" w:cs="メイリオ" w:hint="eastAsia"/>
          <w:sz w:val="19"/>
          <w:szCs w:val="19"/>
        </w:rPr>
        <w:t>●</w:t>
      </w:r>
      <w:r w:rsidR="008E4444">
        <w:rPr>
          <w:rFonts w:ascii="メイリオ" w:eastAsia="メイリオ" w:hAnsi="メイリオ" w:cs="メイリオ" w:hint="eastAsia"/>
          <w:color w:val="auto"/>
          <w:sz w:val="19"/>
          <w:szCs w:val="19"/>
        </w:rPr>
        <w:t>年</w:t>
      </w:r>
      <w:r w:rsidR="008E4444">
        <w:rPr>
          <w:rFonts w:ascii="メイリオ" w:eastAsia="メイリオ" w:hAnsi="メイリオ" w:cs="メイリオ" w:hint="eastAsia"/>
          <w:sz w:val="19"/>
          <w:szCs w:val="19"/>
        </w:rPr>
        <w:t>●</w:t>
      </w:r>
      <w:r w:rsidR="008E4444">
        <w:rPr>
          <w:rFonts w:ascii="メイリオ" w:eastAsia="メイリオ" w:hAnsi="メイリオ" w:cs="メイリオ" w:hint="eastAsia"/>
          <w:color w:val="auto"/>
          <w:sz w:val="19"/>
          <w:szCs w:val="19"/>
        </w:rPr>
        <w:t>月取得）</w:t>
      </w:r>
    </w:p>
    <w:p w14:paraId="46367A74" w14:textId="330495A0" w:rsidR="00A63854" w:rsidRDefault="00A63854" w:rsidP="0079712B">
      <w:pPr>
        <w:pStyle w:val="10"/>
        <w:spacing w:line="180" w:lineRule="auto"/>
        <w:ind w:left="190"/>
        <w:rPr>
          <w:rFonts w:ascii="メイリオ" w:eastAsia="メイリオ" w:hAnsi="メイリオ" w:cs="メイリオ"/>
          <w:color w:val="auto"/>
          <w:sz w:val="19"/>
          <w:szCs w:val="19"/>
        </w:rPr>
      </w:pPr>
    </w:p>
    <w:p w14:paraId="068D86CD" w14:textId="77777777" w:rsidR="00A63854" w:rsidRPr="008C4448" w:rsidRDefault="00A63854" w:rsidP="00A63854">
      <w:pPr>
        <w:pStyle w:val="10"/>
        <w:spacing w:line="180" w:lineRule="auto"/>
        <w:rPr>
          <w:rFonts w:ascii="メイリオ" w:eastAsia="メイリオ" w:hAnsi="メイリオ" w:cs="メイリオ"/>
          <w:b/>
          <w:bCs/>
          <w:sz w:val="19"/>
          <w:szCs w:val="19"/>
        </w:rPr>
      </w:pPr>
      <w:r w:rsidRPr="008C4448">
        <w:rPr>
          <w:rFonts w:ascii="メイリオ" w:eastAsia="メイリオ" w:hAnsi="メイリオ" w:cs="メイリオ"/>
          <w:b/>
          <w:bCs/>
          <w:sz w:val="19"/>
          <w:szCs w:val="19"/>
        </w:rPr>
        <w:t>■</w:t>
      </w:r>
      <w:r w:rsidRPr="008C4448">
        <w:rPr>
          <w:rFonts w:ascii="メイリオ" w:eastAsia="メイリオ" w:hAnsi="メイリオ" w:cs="メイリオ"/>
          <w:b/>
          <w:bCs/>
          <w:sz w:val="19"/>
          <w:szCs w:val="19"/>
          <w:lang w:val="ja-JP"/>
        </w:rPr>
        <w:t>活かせる経験・知識・技術</w:t>
      </w:r>
      <w:r>
        <w:rPr>
          <w:rFonts w:ascii="メイリオ" w:eastAsia="メイリオ" w:hAnsi="メイリオ" w:cs="メイリオ" w:hint="eastAsia"/>
          <w:b/>
          <w:bCs/>
          <w:sz w:val="19"/>
          <w:szCs w:val="19"/>
          <w:lang w:val="ja-JP"/>
        </w:rPr>
        <w:t xml:space="preserve"> </w:t>
      </w:r>
    </w:p>
    <w:p w14:paraId="7E790E2E" w14:textId="77777777" w:rsidR="00A63854" w:rsidRPr="0079712B" w:rsidRDefault="00A63854" w:rsidP="00A63854">
      <w:pPr>
        <w:pStyle w:val="10"/>
        <w:spacing w:line="180" w:lineRule="auto"/>
        <w:rPr>
          <w:rFonts w:ascii="メイリオ" w:eastAsia="メイリオ" w:hAnsi="メイリオ" w:cs="メイリオ"/>
          <w:color w:val="auto"/>
          <w:sz w:val="19"/>
          <w:szCs w:val="19"/>
        </w:rPr>
      </w:pPr>
      <w:r w:rsidRPr="0079712B">
        <w:rPr>
          <w:rFonts w:ascii="メイリオ" w:eastAsia="メイリオ" w:hAnsi="メイリオ" w:cs="メイリオ" w:hint="eastAsia"/>
          <w:color w:val="auto"/>
          <w:sz w:val="19"/>
          <w:szCs w:val="19"/>
        </w:rPr>
        <w:t>・財務分析能力</w:t>
      </w:r>
    </w:p>
    <w:p w14:paraId="05220542" w14:textId="77777777" w:rsidR="00A63854" w:rsidRPr="0079712B" w:rsidRDefault="00A63854" w:rsidP="00A63854">
      <w:pPr>
        <w:pStyle w:val="10"/>
        <w:spacing w:line="180" w:lineRule="auto"/>
        <w:rPr>
          <w:rFonts w:ascii="メイリオ" w:eastAsia="メイリオ" w:hAnsi="メイリオ" w:cs="メイリオ"/>
          <w:color w:val="auto"/>
          <w:sz w:val="19"/>
          <w:szCs w:val="19"/>
        </w:rPr>
      </w:pPr>
      <w:r w:rsidRPr="0079712B">
        <w:rPr>
          <w:rFonts w:ascii="メイリオ" w:eastAsia="メイリオ" w:hAnsi="メイリオ" w:cs="メイリオ" w:hint="eastAsia"/>
          <w:color w:val="auto"/>
          <w:sz w:val="19"/>
          <w:szCs w:val="19"/>
        </w:rPr>
        <w:t>・事業計画等資料作成能力</w:t>
      </w:r>
    </w:p>
    <w:p w14:paraId="053062E9" w14:textId="77777777" w:rsidR="00A63854" w:rsidRPr="0079712B" w:rsidRDefault="00A63854" w:rsidP="00A63854">
      <w:pPr>
        <w:pStyle w:val="10"/>
        <w:spacing w:line="180" w:lineRule="auto"/>
        <w:rPr>
          <w:rFonts w:ascii="メイリオ" w:eastAsia="メイリオ" w:hAnsi="メイリオ" w:cs="メイリオ"/>
          <w:color w:val="auto"/>
          <w:sz w:val="19"/>
          <w:szCs w:val="19"/>
        </w:rPr>
      </w:pPr>
      <w:r w:rsidRPr="0079712B">
        <w:rPr>
          <w:rFonts w:ascii="メイリオ" w:eastAsia="メイリオ" w:hAnsi="メイリオ" w:cs="メイリオ" w:hint="eastAsia"/>
          <w:color w:val="auto"/>
          <w:sz w:val="19"/>
          <w:szCs w:val="19"/>
        </w:rPr>
        <w:t>・部活動の主将などの経験を活かしたリーダーシップ</w:t>
      </w:r>
    </w:p>
    <w:p w14:paraId="2C4F4562" w14:textId="77777777" w:rsidR="00A63854" w:rsidRPr="0079712B" w:rsidRDefault="00A63854" w:rsidP="00A63854">
      <w:pPr>
        <w:pStyle w:val="10"/>
        <w:spacing w:line="180" w:lineRule="auto"/>
        <w:rPr>
          <w:rFonts w:ascii="メイリオ" w:eastAsia="メイリオ" w:hAnsi="メイリオ" w:cs="メイリオ"/>
          <w:color w:val="auto"/>
          <w:sz w:val="19"/>
          <w:szCs w:val="19"/>
        </w:rPr>
      </w:pPr>
      <w:r w:rsidRPr="0079712B">
        <w:rPr>
          <w:rFonts w:ascii="メイリオ" w:eastAsia="メイリオ" w:hAnsi="メイリオ" w:cs="メイリオ" w:hint="eastAsia"/>
          <w:color w:val="auto"/>
          <w:sz w:val="19"/>
          <w:szCs w:val="19"/>
        </w:rPr>
        <w:t>・営業経験を活かしたコミュニケーション能力</w:t>
      </w:r>
    </w:p>
    <w:p w14:paraId="51ECDAAA" w14:textId="77777777" w:rsidR="00A63854" w:rsidRPr="00A63854" w:rsidRDefault="00A63854" w:rsidP="0079712B">
      <w:pPr>
        <w:pStyle w:val="10"/>
        <w:spacing w:line="180" w:lineRule="auto"/>
        <w:ind w:left="190"/>
        <w:rPr>
          <w:rFonts w:ascii="メイリオ" w:eastAsia="メイリオ" w:hAnsi="メイリオ" w:cs="メイリオ"/>
          <w:color w:val="auto"/>
          <w:sz w:val="19"/>
          <w:szCs w:val="19"/>
        </w:rPr>
      </w:pPr>
    </w:p>
    <w:p w14:paraId="3688012C" w14:textId="77777777" w:rsidR="00A63854" w:rsidRPr="0079712B" w:rsidRDefault="00A63854" w:rsidP="00F842A4">
      <w:pPr>
        <w:pStyle w:val="10"/>
        <w:spacing w:line="180" w:lineRule="auto"/>
        <w:rPr>
          <w:rFonts w:ascii="メイリオ" w:eastAsia="メイリオ" w:hAnsi="メイリオ" w:cs="メイリオ"/>
          <w:color w:val="auto"/>
          <w:sz w:val="19"/>
          <w:szCs w:val="19"/>
        </w:rPr>
      </w:pPr>
    </w:p>
    <w:p w14:paraId="200470D8" w14:textId="77777777" w:rsidR="00030F08" w:rsidRDefault="00231080" w:rsidP="00231080">
      <w:pPr>
        <w:pStyle w:val="10"/>
        <w:spacing w:line="180" w:lineRule="auto"/>
        <w:rPr>
          <w:rFonts w:ascii="メイリオ" w:eastAsia="メイリオ" w:hAnsi="メイリオ" w:cs="メイリオ"/>
          <w:b/>
          <w:bCs/>
          <w:sz w:val="19"/>
          <w:szCs w:val="19"/>
        </w:rPr>
      </w:pPr>
      <w:r>
        <w:rPr>
          <w:rFonts w:ascii="メイリオ" w:eastAsia="メイリオ" w:hAnsi="メイリオ" w:cs="メイリオ" w:hint="eastAsia"/>
          <w:b/>
          <w:bCs/>
          <w:sz w:val="19"/>
          <w:szCs w:val="19"/>
        </w:rPr>
        <w:t>■</w:t>
      </w:r>
      <w:r>
        <w:rPr>
          <w:rFonts w:ascii="メイリオ" w:eastAsia="メイリオ" w:hAnsi="メイリオ" w:cs="メイリオ" w:hint="eastAsia"/>
          <w:b/>
          <w:bCs/>
          <w:sz w:val="19"/>
          <w:szCs w:val="19"/>
          <w:lang w:val="ja-JP"/>
        </w:rPr>
        <w:t>自己</w:t>
      </w:r>
      <w:r w:rsidRPr="00231080">
        <w:rPr>
          <w:rFonts w:ascii="メイリオ" w:eastAsia="メイリオ" w:hAnsi="メイリオ" w:cs="メイリオ" w:hint="eastAsia"/>
          <w:b/>
          <w:bCs/>
          <w:sz w:val="19"/>
          <w:szCs w:val="19"/>
        </w:rPr>
        <w:t>PR</w:t>
      </w:r>
    </w:p>
    <w:p w14:paraId="6569CD7B" w14:textId="15AD282F" w:rsidR="00AB51A4" w:rsidRDefault="00D25EA6" w:rsidP="008C4448">
      <w:pPr>
        <w:pStyle w:val="10"/>
        <w:spacing w:line="180" w:lineRule="auto"/>
        <w:rPr>
          <w:rFonts w:ascii="メイリオ" w:eastAsia="メイリオ" w:hAnsi="メイリオ" w:cs="メイリオ"/>
          <w:sz w:val="19"/>
          <w:szCs w:val="19"/>
        </w:rPr>
      </w:pPr>
      <w:r w:rsidRPr="00F842A4">
        <w:rPr>
          <w:rFonts w:ascii="メイリオ" w:eastAsia="メイリオ" w:hAnsi="メイリオ" w:cs="メイリオ" w:hint="eastAsia"/>
          <w:sz w:val="19"/>
          <w:szCs w:val="19"/>
        </w:rPr>
        <w:t>私は</w:t>
      </w:r>
      <w:r w:rsidR="00FF0C00" w:rsidRPr="00F842A4">
        <w:rPr>
          <w:rFonts w:ascii="メイリオ" w:eastAsia="メイリオ" w:hAnsi="メイリオ" w:cs="メイリオ" w:hint="eastAsia"/>
          <w:sz w:val="19"/>
          <w:szCs w:val="19"/>
        </w:rPr>
        <w:t>仕事への姿勢として大切にしていることが</w:t>
      </w:r>
      <w:r w:rsidR="00AB51A4" w:rsidRPr="00F842A4">
        <w:rPr>
          <w:rFonts w:ascii="メイリオ" w:eastAsia="メイリオ" w:hAnsi="メイリオ" w:cs="メイリオ" w:hint="eastAsia"/>
          <w:sz w:val="19"/>
          <w:szCs w:val="19"/>
        </w:rPr>
        <w:t>３つ</w:t>
      </w:r>
      <w:r w:rsidR="00FF0C00" w:rsidRPr="00F842A4">
        <w:rPr>
          <w:rFonts w:ascii="メイリオ" w:eastAsia="メイリオ" w:hAnsi="メイリオ" w:cs="メイリオ" w:hint="eastAsia"/>
          <w:sz w:val="19"/>
          <w:szCs w:val="19"/>
        </w:rPr>
        <w:t>あります。</w:t>
      </w:r>
    </w:p>
    <w:p w14:paraId="2EEB4461" w14:textId="77777777" w:rsidR="00F842A4" w:rsidRPr="00F842A4" w:rsidRDefault="00F842A4" w:rsidP="008C4448">
      <w:pPr>
        <w:pStyle w:val="10"/>
        <w:spacing w:line="180" w:lineRule="auto"/>
        <w:rPr>
          <w:rFonts w:ascii="メイリオ" w:eastAsia="メイリオ" w:hAnsi="メイリオ" w:cs="メイリオ"/>
          <w:sz w:val="19"/>
          <w:szCs w:val="19"/>
        </w:rPr>
      </w:pPr>
    </w:p>
    <w:p w14:paraId="26FCDEAC" w14:textId="77777777" w:rsidR="000F2F0A" w:rsidRPr="00F842A4" w:rsidRDefault="00FF0C00" w:rsidP="008C4448">
      <w:pPr>
        <w:pStyle w:val="10"/>
        <w:spacing w:line="180" w:lineRule="auto"/>
        <w:rPr>
          <w:rFonts w:ascii="メイリオ" w:eastAsia="メイリオ" w:hAnsi="メイリオ" w:cs="メイリオ"/>
          <w:sz w:val="19"/>
          <w:szCs w:val="19"/>
        </w:rPr>
      </w:pPr>
      <w:r w:rsidRPr="00F842A4">
        <w:rPr>
          <w:rFonts w:ascii="メイリオ" w:eastAsia="メイリオ" w:hAnsi="メイリオ" w:cs="メイリオ" w:hint="eastAsia"/>
          <w:sz w:val="19"/>
          <w:szCs w:val="19"/>
        </w:rPr>
        <w:t>「レスポンス早く」</w:t>
      </w:r>
    </w:p>
    <w:p w14:paraId="4DF7310B" w14:textId="77777777" w:rsidR="006564AF" w:rsidRPr="00F842A4" w:rsidRDefault="000D0CE9" w:rsidP="008C4448">
      <w:pPr>
        <w:pStyle w:val="10"/>
        <w:spacing w:line="180" w:lineRule="auto"/>
        <w:rPr>
          <w:rFonts w:ascii="メイリオ" w:eastAsia="メイリオ" w:hAnsi="メイリオ" w:cs="メイリオ"/>
          <w:sz w:val="19"/>
          <w:szCs w:val="19"/>
        </w:rPr>
      </w:pPr>
      <w:r w:rsidRPr="00F842A4">
        <w:rPr>
          <w:rFonts w:ascii="メイリオ" w:eastAsia="メイリオ" w:hAnsi="メイリオ" w:cs="メイリオ" w:hint="eastAsia"/>
          <w:sz w:val="19"/>
          <w:szCs w:val="19"/>
        </w:rPr>
        <w:t>現在の会社では自分の担当業務以外のことにも</w:t>
      </w:r>
      <w:r w:rsidR="00AB51A4" w:rsidRPr="00F842A4">
        <w:rPr>
          <w:rFonts w:ascii="メイリオ" w:eastAsia="メイリオ" w:hAnsi="メイリオ" w:cs="メイリオ" w:hint="eastAsia"/>
          <w:sz w:val="19"/>
          <w:szCs w:val="19"/>
        </w:rPr>
        <w:t>頼まれたら「NO」は絶対に言わず、</w:t>
      </w:r>
      <w:r w:rsidRPr="00F842A4">
        <w:rPr>
          <w:rFonts w:ascii="メイリオ" w:eastAsia="メイリオ" w:hAnsi="メイリオ" w:cs="メイリオ" w:hint="eastAsia"/>
          <w:sz w:val="19"/>
          <w:szCs w:val="19"/>
        </w:rPr>
        <w:t>積極的に</w:t>
      </w:r>
      <w:r w:rsidR="00AB51A4" w:rsidRPr="00F842A4">
        <w:rPr>
          <w:rFonts w:ascii="メイリオ" w:eastAsia="メイリオ" w:hAnsi="メイリオ" w:cs="メイリオ" w:hint="eastAsia"/>
          <w:sz w:val="19"/>
          <w:szCs w:val="19"/>
        </w:rPr>
        <w:t>レスポンス早く</w:t>
      </w:r>
      <w:r w:rsidRPr="00F842A4">
        <w:rPr>
          <w:rFonts w:ascii="メイリオ" w:eastAsia="メイリオ" w:hAnsi="メイリオ" w:cs="メイリオ" w:hint="eastAsia"/>
          <w:sz w:val="19"/>
          <w:szCs w:val="19"/>
        </w:rPr>
        <w:t>取り組</w:t>
      </w:r>
      <w:r w:rsidR="00AB51A4" w:rsidRPr="00F842A4">
        <w:rPr>
          <w:rFonts w:ascii="メイリオ" w:eastAsia="メイリオ" w:hAnsi="メイリオ" w:cs="メイリオ" w:hint="eastAsia"/>
          <w:sz w:val="19"/>
          <w:szCs w:val="19"/>
        </w:rPr>
        <w:t>むようにしています</w:t>
      </w:r>
      <w:r w:rsidRPr="00F842A4">
        <w:rPr>
          <w:rFonts w:ascii="メイリオ" w:eastAsia="メイリオ" w:hAnsi="メイリオ" w:cs="メイリオ" w:hint="eastAsia"/>
          <w:sz w:val="19"/>
          <w:szCs w:val="19"/>
        </w:rPr>
        <w:t>。</w:t>
      </w:r>
      <w:r w:rsidR="00AB51A4" w:rsidRPr="00F842A4">
        <w:rPr>
          <w:rFonts w:ascii="メイリオ" w:eastAsia="メイリオ" w:hAnsi="メイリオ" w:cs="メイリオ" w:hint="eastAsia"/>
          <w:sz w:val="19"/>
          <w:szCs w:val="19"/>
        </w:rPr>
        <w:t>それは自分が経験を積み常に成長したいと思っているからです。</w:t>
      </w:r>
      <w:r w:rsidRPr="00F842A4">
        <w:rPr>
          <w:rFonts w:ascii="メイリオ" w:eastAsia="メイリオ" w:hAnsi="メイリオ" w:cs="メイリオ" w:hint="eastAsia"/>
          <w:sz w:val="19"/>
          <w:szCs w:val="19"/>
        </w:rPr>
        <w:t>しかし、</w:t>
      </w:r>
      <w:r w:rsidR="00AB51A4" w:rsidRPr="00F842A4">
        <w:rPr>
          <w:rFonts w:ascii="メイリオ" w:eastAsia="メイリオ" w:hAnsi="メイリオ" w:cs="メイリオ" w:hint="eastAsia"/>
          <w:sz w:val="19"/>
          <w:szCs w:val="19"/>
        </w:rPr>
        <w:t>レスポンス早く自分の担当業務以外のことも多く行うには</w:t>
      </w:r>
      <w:r w:rsidRPr="00F842A4">
        <w:rPr>
          <w:rFonts w:ascii="メイリオ" w:eastAsia="メイリオ" w:hAnsi="メイリオ" w:cs="メイリオ" w:hint="eastAsia"/>
          <w:sz w:val="19"/>
          <w:szCs w:val="19"/>
        </w:rPr>
        <w:t>知識・経験・技量が必要になってきます。そのため私は現在の業務の知識習得のため、外部試験を活用し、これまで１０個以上の資格取得をいたしました。</w:t>
      </w:r>
    </w:p>
    <w:p w14:paraId="1F21548E" w14:textId="77777777" w:rsidR="00AB51A4" w:rsidRPr="00F842A4" w:rsidRDefault="00CC7352" w:rsidP="008C4448">
      <w:pPr>
        <w:pStyle w:val="10"/>
        <w:spacing w:line="180" w:lineRule="auto"/>
        <w:rPr>
          <w:rFonts w:ascii="メイリオ" w:eastAsia="メイリオ" w:hAnsi="メイリオ" w:cs="メイリオ"/>
          <w:sz w:val="19"/>
          <w:szCs w:val="19"/>
        </w:rPr>
      </w:pPr>
      <w:r w:rsidRPr="00F842A4">
        <w:rPr>
          <w:rFonts w:ascii="メイリオ" w:eastAsia="メイリオ" w:hAnsi="メイリオ" w:cs="メイリオ" w:hint="eastAsia"/>
          <w:sz w:val="19"/>
          <w:szCs w:val="19"/>
        </w:rPr>
        <w:t>また、顧客の要望にもレスポンス早く対応することで信頼関係の構築に努め、他行</w:t>
      </w:r>
      <w:proofErr w:type="gramStart"/>
      <w:r w:rsidRPr="00F842A4">
        <w:rPr>
          <w:rFonts w:ascii="メイリオ" w:eastAsia="メイリオ" w:hAnsi="メイリオ" w:cs="メイリオ" w:hint="eastAsia"/>
          <w:sz w:val="19"/>
          <w:szCs w:val="19"/>
        </w:rPr>
        <w:t>借入</w:t>
      </w:r>
      <w:proofErr w:type="gramEnd"/>
      <w:r w:rsidRPr="00F842A4">
        <w:rPr>
          <w:rFonts w:ascii="メイリオ" w:eastAsia="メイリオ" w:hAnsi="メイリオ" w:cs="メイリオ" w:hint="eastAsia"/>
          <w:sz w:val="19"/>
          <w:szCs w:val="19"/>
        </w:rPr>
        <w:t>の全面肩代わり等の実績の獲得などにもつなげています。</w:t>
      </w:r>
    </w:p>
    <w:p w14:paraId="5CB59218" w14:textId="77777777" w:rsidR="00AB51A4" w:rsidRPr="00F842A4" w:rsidRDefault="00AB51A4" w:rsidP="008C4448">
      <w:pPr>
        <w:pStyle w:val="10"/>
        <w:spacing w:line="180" w:lineRule="auto"/>
        <w:rPr>
          <w:rFonts w:ascii="メイリオ" w:eastAsia="メイリオ" w:hAnsi="メイリオ" w:cs="メイリオ"/>
          <w:sz w:val="19"/>
          <w:szCs w:val="19"/>
        </w:rPr>
      </w:pPr>
      <w:r w:rsidRPr="00F842A4">
        <w:rPr>
          <w:rFonts w:ascii="メイリオ" w:eastAsia="メイリオ" w:hAnsi="メイリオ" w:cs="メイリオ" w:hint="eastAsia"/>
          <w:sz w:val="19"/>
          <w:szCs w:val="19"/>
        </w:rPr>
        <w:t>「誰かのために」</w:t>
      </w:r>
    </w:p>
    <w:p w14:paraId="3CB279A3" w14:textId="77777777" w:rsidR="00A93FDA" w:rsidRPr="00F842A4" w:rsidRDefault="00AB51A4" w:rsidP="008C4448">
      <w:pPr>
        <w:pStyle w:val="10"/>
        <w:spacing w:line="180" w:lineRule="auto"/>
        <w:rPr>
          <w:rFonts w:ascii="メイリオ" w:eastAsia="メイリオ" w:hAnsi="メイリオ" w:cs="メイリオ"/>
          <w:sz w:val="19"/>
          <w:szCs w:val="19"/>
        </w:rPr>
      </w:pPr>
      <w:r w:rsidRPr="00F842A4">
        <w:rPr>
          <w:rFonts w:ascii="メイリオ" w:eastAsia="メイリオ" w:hAnsi="メイリオ" w:cs="メイリオ" w:hint="eastAsia"/>
          <w:sz w:val="19"/>
          <w:szCs w:val="19"/>
        </w:rPr>
        <w:t>報徳精神を大切にし、人のために働くことに強くやりがいを感じ</w:t>
      </w:r>
      <w:r w:rsidR="00030F08" w:rsidRPr="00F842A4">
        <w:rPr>
          <w:rFonts w:ascii="メイリオ" w:eastAsia="メイリオ" w:hAnsi="メイリオ" w:cs="メイリオ" w:hint="eastAsia"/>
          <w:sz w:val="19"/>
          <w:szCs w:val="19"/>
        </w:rPr>
        <w:t>てい</w:t>
      </w:r>
      <w:r w:rsidRPr="00F842A4">
        <w:rPr>
          <w:rFonts w:ascii="メイリオ" w:eastAsia="メイリオ" w:hAnsi="メイリオ" w:cs="メイリオ" w:hint="eastAsia"/>
          <w:sz w:val="19"/>
          <w:szCs w:val="19"/>
        </w:rPr>
        <w:t>ます。</w:t>
      </w:r>
    </w:p>
    <w:p w14:paraId="25F130AB" w14:textId="77777777" w:rsidR="00A93FDA" w:rsidRPr="00F842A4" w:rsidRDefault="00A93FDA" w:rsidP="008C4448">
      <w:pPr>
        <w:pStyle w:val="10"/>
        <w:spacing w:line="180" w:lineRule="auto"/>
        <w:rPr>
          <w:rFonts w:ascii="メイリオ" w:eastAsia="メイリオ" w:hAnsi="メイリオ" w:cs="メイリオ"/>
          <w:sz w:val="19"/>
          <w:szCs w:val="19"/>
        </w:rPr>
      </w:pPr>
      <w:r w:rsidRPr="00F842A4">
        <w:rPr>
          <w:rFonts w:ascii="メイリオ" w:eastAsia="メイリオ" w:hAnsi="メイリオ" w:cs="メイリオ" w:hint="eastAsia"/>
          <w:sz w:val="19"/>
          <w:szCs w:val="19"/>
        </w:rPr>
        <w:t>自分の数字だけを考えた自分本位な営業はせず、顧客視点をもった営業を心かげています。その結果、顧客本位の営業や対応という点においては行内トップの成績をいただいています。</w:t>
      </w:r>
    </w:p>
    <w:p w14:paraId="30E4CA6B" w14:textId="77777777" w:rsidR="00A93FDA" w:rsidRPr="00F842A4" w:rsidRDefault="00A93FDA" w:rsidP="008C4448">
      <w:pPr>
        <w:pStyle w:val="10"/>
        <w:spacing w:line="180" w:lineRule="auto"/>
        <w:rPr>
          <w:rFonts w:ascii="メイリオ" w:eastAsia="メイリオ" w:hAnsi="メイリオ" w:cs="メイリオ"/>
          <w:sz w:val="19"/>
          <w:szCs w:val="19"/>
        </w:rPr>
      </w:pPr>
      <w:r w:rsidRPr="00F842A4">
        <w:rPr>
          <w:rFonts w:ascii="メイリオ" w:eastAsia="メイリオ" w:hAnsi="メイリオ" w:cs="メイリオ" w:hint="eastAsia"/>
          <w:sz w:val="19"/>
          <w:szCs w:val="19"/>
        </w:rPr>
        <w:t>またお客様のためだけでなく所属組織のために働くことにも同じようにやりがいを感じています。</w:t>
      </w:r>
    </w:p>
    <w:p w14:paraId="54362A7C" w14:textId="77777777" w:rsidR="001C6E7D" w:rsidRPr="00F842A4" w:rsidRDefault="001C6E7D" w:rsidP="008C4448">
      <w:pPr>
        <w:pStyle w:val="10"/>
        <w:spacing w:line="180" w:lineRule="auto"/>
        <w:rPr>
          <w:rFonts w:ascii="メイリオ" w:eastAsia="メイリオ" w:hAnsi="メイリオ" w:cs="メイリオ"/>
          <w:sz w:val="19"/>
          <w:szCs w:val="19"/>
        </w:rPr>
      </w:pPr>
      <w:r w:rsidRPr="00F842A4">
        <w:rPr>
          <w:rFonts w:ascii="メイリオ" w:eastAsia="メイリオ" w:hAnsi="メイリオ" w:cs="メイリオ" w:hint="eastAsia"/>
          <w:sz w:val="19"/>
          <w:szCs w:val="19"/>
        </w:rPr>
        <w:t>「一生成長」</w:t>
      </w:r>
    </w:p>
    <w:p w14:paraId="3D08B90E" w14:textId="77777777" w:rsidR="001C6E7D" w:rsidRPr="00F842A4" w:rsidRDefault="001C6E7D" w:rsidP="008C4448">
      <w:pPr>
        <w:pStyle w:val="10"/>
        <w:spacing w:line="180" w:lineRule="auto"/>
        <w:rPr>
          <w:rFonts w:ascii="メイリオ" w:eastAsia="メイリオ" w:hAnsi="メイリオ" w:cs="メイリオ"/>
          <w:sz w:val="19"/>
          <w:szCs w:val="19"/>
        </w:rPr>
      </w:pPr>
      <w:r w:rsidRPr="00F842A4">
        <w:rPr>
          <w:rFonts w:ascii="メイリオ" w:eastAsia="メイリオ" w:hAnsi="メイリオ" w:cs="メイリオ" w:hint="eastAsia"/>
          <w:sz w:val="19"/>
          <w:szCs w:val="19"/>
        </w:rPr>
        <w:t>人に現状維持はなく、衰退か成長しかないと私は思っています。そのため私は一生成長し続けたいと思っています。自分の周りで起こるちょっとした出来事や仕事</w:t>
      </w:r>
      <w:r w:rsidR="00030F08" w:rsidRPr="00F842A4">
        <w:rPr>
          <w:rFonts w:ascii="メイリオ" w:eastAsia="メイリオ" w:hAnsi="メイリオ" w:cs="メイリオ" w:hint="eastAsia"/>
          <w:sz w:val="19"/>
          <w:szCs w:val="19"/>
        </w:rPr>
        <w:t>、人との関わり</w:t>
      </w:r>
      <w:r w:rsidRPr="00F842A4">
        <w:rPr>
          <w:rFonts w:ascii="メイリオ" w:eastAsia="メイリオ" w:hAnsi="メイリオ" w:cs="メイリオ" w:hint="eastAsia"/>
          <w:sz w:val="19"/>
          <w:szCs w:val="19"/>
        </w:rPr>
        <w:t>から少しでも何かを学び・経験を積もうと積極的に</w:t>
      </w:r>
      <w:r w:rsidR="00030F08" w:rsidRPr="00F842A4">
        <w:rPr>
          <w:rFonts w:ascii="メイリオ" w:eastAsia="メイリオ" w:hAnsi="メイリオ" w:cs="メイリオ" w:hint="eastAsia"/>
          <w:sz w:val="19"/>
          <w:szCs w:val="19"/>
        </w:rPr>
        <w:t>主体的に</w:t>
      </w:r>
      <w:r w:rsidRPr="00F842A4">
        <w:rPr>
          <w:rFonts w:ascii="メイリオ" w:eastAsia="メイリオ" w:hAnsi="メイリオ" w:cs="メイリオ" w:hint="eastAsia"/>
          <w:sz w:val="19"/>
          <w:szCs w:val="19"/>
        </w:rPr>
        <w:t>仕事に取り組むようにしています。</w:t>
      </w:r>
    </w:p>
    <w:p w14:paraId="12B0180B" w14:textId="77777777" w:rsidR="001C6E7D" w:rsidRPr="00F842A4" w:rsidRDefault="001C6E7D" w:rsidP="008C4448">
      <w:pPr>
        <w:pStyle w:val="10"/>
        <w:spacing w:line="180" w:lineRule="auto"/>
        <w:rPr>
          <w:rFonts w:ascii="メイリオ" w:eastAsia="メイリオ" w:hAnsi="メイリオ" w:cs="メイリオ"/>
          <w:sz w:val="19"/>
          <w:szCs w:val="19"/>
        </w:rPr>
      </w:pPr>
    </w:p>
    <w:p w14:paraId="08971C31" w14:textId="34B1AA90" w:rsidR="001C6E7D" w:rsidRPr="00F842A4" w:rsidRDefault="00030F08" w:rsidP="008C4448">
      <w:pPr>
        <w:pStyle w:val="10"/>
        <w:spacing w:line="180" w:lineRule="auto"/>
        <w:rPr>
          <w:rFonts w:ascii="メイリオ" w:eastAsia="メイリオ" w:hAnsi="メイリオ" w:cs="メイリオ"/>
          <w:sz w:val="19"/>
          <w:szCs w:val="19"/>
        </w:rPr>
      </w:pPr>
      <w:r w:rsidRPr="00F842A4">
        <w:rPr>
          <w:rFonts w:ascii="メイリオ" w:eastAsia="メイリオ" w:hAnsi="メイリオ" w:cs="メイリオ" w:hint="eastAsia"/>
          <w:sz w:val="19"/>
          <w:szCs w:val="19"/>
        </w:rPr>
        <w:t>【</w:t>
      </w:r>
      <w:r w:rsidR="001C6E7D" w:rsidRPr="00F842A4">
        <w:rPr>
          <w:rFonts w:ascii="メイリオ" w:eastAsia="メイリオ" w:hAnsi="メイリオ" w:cs="メイリオ" w:hint="eastAsia"/>
          <w:sz w:val="19"/>
          <w:szCs w:val="19"/>
        </w:rPr>
        <w:t>当たり前が当たり前ではなくなる</w:t>
      </w:r>
      <w:r w:rsidRPr="00F842A4">
        <w:rPr>
          <w:rFonts w:ascii="メイリオ" w:eastAsia="メイリオ" w:hAnsi="メイリオ" w:cs="メイリオ" w:hint="eastAsia"/>
          <w:sz w:val="19"/>
          <w:szCs w:val="19"/>
        </w:rPr>
        <w:t>】</w:t>
      </w:r>
      <w:r w:rsidR="001C6E7D" w:rsidRPr="00F842A4">
        <w:rPr>
          <w:rFonts w:ascii="メイリオ" w:eastAsia="メイリオ" w:hAnsi="メイリオ" w:cs="メイリオ" w:hint="eastAsia"/>
          <w:sz w:val="19"/>
          <w:szCs w:val="19"/>
        </w:rPr>
        <w:t>ということを自分に言い聞かせながら、何事にも積極的に全力で取り組み</w:t>
      </w:r>
      <w:r w:rsidR="00D25EA6" w:rsidRPr="00F842A4">
        <w:rPr>
          <w:rFonts w:ascii="メイリオ" w:eastAsia="メイリオ" w:hAnsi="メイリオ" w:cs="メイリオ" w:hint="eastAsia"/>
          <w:sz w:val="19"/>
          <w:szCs w:val="19"/>
        </w:rPr>
        <w:t>たいと思って</w:t>
      </w:r>
      <w:r w:rsidR="00CC7352" w:rsidRPr="00F842A4">
        <w:rPr>
          <w:rFonts w:ascii="メイリオ" w:eastAsia="メイリオ" w:hAnsi="メイリオ" w:cs="メイリオ" w:hint="eastAsia"/>
          <w:sz w:val="19"/>
          <w:szCs w:val="19"/>
        </w:rPr>
        <w:t>います。そのためどのような業種の仕事についても常に成長し続</w:t>
      </w:r>
      <w:r w:rsidR="00F842A4">
        <w:rPr>
          <w:rFonts w:ascii="メイリオ" w:eastAsia="メイリオ" w:hAnsi="メイリオ" w:cs="メイリオ" w:hint="eastAsia"/>
          <w:sz w:val="19"/>
          <w:szCs w:val="19"/>
        </w:rPr>
        <w:t>けて参ります。</w:t>
      </w:r>
    </w:p>
    <w:p w14:paraId="28212E23" w14:textId="77777777" w:rsidR="00D25EA6" w:rsidRPr="00F842A4" w:rsidRDefault="00D25EA6" w:rsidP="008C4448">
      <w:pPr>
        <w:pStyle w:val="10"/>
        <w:spacing w:line="180" w:lineRule="auto"/>
        <w:rPr>
          <w:rFonts w:ascii="メイリオ" w:eastAsia="メイリオ" w:hAnsi="メイリオ" w:cs="メイリオ"/>
          <w:sz w:val="19"/>
          <w:szCs w:val="19"/>
        </w:rPr>
      </w:pPr>
    </w:p>
    <w:p w14:paraId="1BF3C03F" w14:textId="77777777" w:rsidR="00A93FDA" w:rsidRPr="00CC7352" w:rsidRDefault="00A93FDA" w:rsidP="00CC7352">
      <w:pPr>
        <w:pStyle w:val="10"/>
        <w:ind w:right="620"/>
        <w:jc w:val="right"/>
        <w:rPr>
          <w:rFonts w:ascii="ＭＳ 明朝" w:eastAsiaTheme="minorEastAsia" w:hAnsi="ＭＳ 明朝" w:cs="ＭＳ 明朝"/>
          <w:color w:val="222222"/>
          <w:shd w:val="clear" w:color="auto" w:fill="FFFFFF"/>
        </w:rPr>
      </w:pPr>
    </w:p>
    <w:p w14:paraId="7122E7F5" w14:textId="77777777" w:rsidR="0024169A" w:rsidRDefault="000F2F0A" w:rsidP="00AB51A4">
      <w:pPr>
        <w:pStyle w:val="10"/>
        <w:ind w:right="200"/>
        <w:jc w:val="right"/>
        <w:rPr>
          <w:rFonts w:ascii="Times New Roman" w:eastAsia="Arial Unicode MS" w:hAnsi="Times New Roman" w:cs="Times New Roman"/>
          <w:color w:val="auto"/>
          <w:kern w:val="0"/>
          <w:sz w:val="20"/>
          <w:szCs w:val="20"/>
        </w:rPr>
      </w:pPr>
      <w:r>
        <w:rPr>
          <w:rFonts w:ascii="Times New Roman" w:eastAsia="Arial Unicode MS" w:hAnsi="Times New Roman" w:cs="Times New Roman" w:hint="eastAsia"/>
          <w:color w:val="auto"/>
          <w:kern w:val="0"/>
          <w:sz w:val="20"/>
          <w:szCs w:val="20"/>
        </w:rPr>
        <w:t>以上</w:t>
      </w:r>
    </w:p>
    <w:sectPr w:rsidR="0024169A">
      <w:footerReference w:type="default" r:id="rId7"/>
      <w:pgSz w:w="11900" w:h="16840"/>
      <w:pgMar w:top="567" w:right="851" w:bottom="567" w:left="851" w:header="851" w:footer="28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17C501" w14:textId="77777777" w:rsidR="002A0BC8" w:rsidRDefault="002A0BC8" w:rsidP="000539CF">
      <w:r>
        <w:separator/>
      </w:r>
    </w:p>
  </w:endnote>
  <w:endnote w:type="continuationSeparator" w:id="0">
    <w:p w14:paraId="11879306" w14:textId="77777777" w:rsidR="002A0BC8" w:rsidRDefault="002A0BC8" w:rsidP="000539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swiss"/>
    <w:pitch w:val="variable"/>
    <w:sig w:usb0="E00002FF" w:usb1="6AC7FFFF" w:usb2="08000012" w:usb3="00000000" w:csb0="0002009F" w:csb1="00000000"/>
  </w:font>
  <w:font w:name="Wingdings">
    <w:panose1 w:val="05000000000000000000"/>
    <w:charset w:val="02"/>
    <w:family w:val="decorative"/>
    <w:pitch w:val="variable"/>
    <w:sig w:usb0="00000000" w:usb1="10000000" w:usb2="00000000" w:usb3="00000000" w:csb0="80000000" w:csb1="00000000"/>
  </w:font>
  <w:font w:name="ヒラギノ角ゴ ProN W3">
    <w:altName w:val="Times New Roman"/>
    <w:panose1 w:val="020B0300000000000000"/>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swiss"/>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1745CF" w14:textId="77777777" w:rsidR="007E507E" w:rsidRPr="007E507E" w:rsidRDefault="0024169A" w:rsidP="007E507E">
    <w:pPr>
      <w:pStyle w:val="1"/>
      <w:jc w:val="center"/>
      <w:rPr>
        <w:rFonts w:eastAsiaTheme="minorEastAsia"/>
      </w:rPr>
    </w:pPr>
    <w:r w:rsidRPr="007E507E">
      <w:fldChar w:fldCharType="begin"/>
    </w:r>
    <w:r w:rsidRPr="007E507E">
      <w:instrText xml:space="preserve"> PAGE </w:instrText>
    </w:r>
    <w:r w:rsidRPr="007E507E">
      <w:fldChar w:fldCharType="separate"/>
    </w:r>
    <w:r w:rsidR="00EB107A">
      <w:rPr>
        <w:noProof/>
      </w:rPr>
      <w:t>1</w:t>
    </w:r>
    <w:r w:rsidRPr="007E507E">
      <w:fldChar w:fldCharType="end"/>
    </w:r>
    <w:r w:rsidR="007E507E" w:rsidRPr="007E507E">
      <w:t>/</w:t>
    </w:r>
    <w:r w:rsidR="007E507E" w:rsidRPr="007E507E">
      <w:rPr>
        <w:rFonts w:eastAsiaTheme="minorEastAsia" w:cs="Times New Roman"/>
        <w:color w:val="auto"/>
        <w:kern w:val="0"/>
      </w:rPr>
      <w:fldChar w:fldCharType="begin"/>
    </w:r>
    <w:r w:rsidR="007E507E" w:rsidRPr="007E507E">
      <w:rPr>
        <w:rFonts w:eastAsiaTheme="minorEastAsia" w:cs="Times New Roman"/>
        <w:color w:val="auto"/>
        <w:kern w:val="0"/>
      </w:rPr>
      <w:instrText>NUMPAGES  \* Arabic  \* MERGEFORMAT</w:instrText>
    </w:r>
    <w:r w:rsidR="007E507E" w:rsidRPr="007E507E">
      <w:rPr>
        <w:rFonts w:eastAsiaTheme="minorEastAsia" w:cs="Times New Roman"/>
        <w:color w:val="auto"/>
        <w:kern w:val="0"/>
      </w:rPr>
      <w:fldChar w:fldCharType="separate"/>
    </w:r>
    <w:r w:rsidR="00EB107A" w:rsidRPr="00EB107A">
      <w:rPr>
        <w:rFonts w:eastAsiaTheme="minorEastAsia" w:cs="Times New Roman"/>
        <w:noProof/>
        <w:color w:val="auto"/>
        <w:kern w:val="0"/>
        <w:lang w:val="ja-JP"/>
      </w:rPr>
      <w:t>2</w:t>
    </w:r>
    <w:r w:rsidR="007E507E" w:rsidRPr="007E507E">
      <w:rPr>
        <w:rFonts w:eastAsiaTheme="minorEastAsia" w:cs="Times New Roman"/>
        <w:color w:val="auto"/>
        <w:kern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1CCA3C" w14:textId="77777777" w:rsidR="002A0BC8" w:rsidRDefault="002A0BC8" w:rsidP="000539CF">
      <w:r>
        <w:separator/>
      </w:r>
    </w:p>
  </w:footnote>
  <w:footnote w:type="continuationSeparator" w:id="0">
    <w:p w14:paraId="4442BBD9" w14:textId="77777777" w:rsidR="002A0BC8" w:rsidRDefault="002A0BC8" w:rsidP="000539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894EE873"/>
    <w:lvl w:ilvl="0">
      <w:start w:val="1"/>
      <w:numFmt w:val="bullet"/>
      <w:lvlText w:val="□"/>
      <w:lvlJc w:val="left"/>
      <w:pPr>
        <w:tabs>
          <w:tab w:val="num" w:pos="540"/>
        </w:tabs>
        <w:ind w:left="540" w:hanging="360"/>
      </w:pPr>
      <w:rPr>
        <w:rFonts w:ascii="ＭＳ 明朝" w:eastAsia="ＭＳ 明朝" w:hAnsi="ＭＳ 明朝" w:cs="ＭＳ 明朝" w:hint="default"/>
        <w:color w:val="000000"/>
        <w:position w:val="0"/>
        <w:sz w:val="20"/>
        <w:szCs w:val="20"/>
        <w:u w:color="000000"/>
        <w:rtl w:val="0"/>
        <w:lang w:val="ja-JP" w:eastAsia="ja-JP"/>
      </w:rPr>
    </w:lvl>
    <w:lvl w:ilvl="1">
      <w:start w:val="1"/>
      <w:numFmt w:val="bullet"/>
      <w:lvlText w:val="➢"/>
      <w:lvlJc w:val="left"/>
      <w:pPr>
        <w:tabs>
          <w:tab w:val="num" w:pos="950"/>
        </w:tabs>
        <w:ind w:left="950" w:hanging="350"/>
      </w:pPr>
      <w:rPr>
        <w:rFonts w:ascii="ＭＳ 明朝" w:eastAsia="ＭＳ 明朝" w:hAnsi="ＭＳ 明朝" w:cs="ＭＳ 明朝" w:hint="default"/>
        <w:color w:val="000000"/>
        <w:position w:val="0"/>
        <w:sz w:val="20"/>
        <w:szCs w:val="20"/>
        <w:u w:color="000000"/>
        <w:rtl w:val="0"/>
        <w:lang w:val="ja-JP" w:eastAsia="ja-JP"/>
      </w:rPr>
    </w:lvl>
    <w:lvl w:ilvl="2">
      <w:start w:val="1"/>
      <w:numFmt w:val="bullet"/>
      <w:lvlText w:val="◇"/>
      <w:lvlJc w:val="left"/>
      <w:pPr>
        <w:tabs>
          <w:tab w:val="num" w:pos="1370"/>
        </w:tabs>
        <w:ind w:left="1370" w:hanging="350"/>
      </w:pPr>
      <w:rPr>
        <w:rFonts w:ascii="ＭＳ 明朝" w:eastAsia="ＭＳ 明朝" w:hAnsi="ＭＳ 明朝" w:cs="ＭＳ 明朝" w:hint="default"/>
        <w:color w:val="000000"/>
        <w:position w:val="0"/>
        <w:sz w:val="20"/>
        <w:szCs w:val="20"/>
        <w:u w:color="000000"/>
        <w:rtl w:val="0"/>
        <w:lang w:val="ja-JP" w:eastAsia="ja-JP"/>
      </w:rPr>
    </w:lvl>
    <w:lvl w:ilvl="3">
      <w:start w:val="1"/>
      <w:numFmt w:val="bullet"/>
      <w:lvlText w:val="●"/>
      <w:lvlJc w:val="left"/>
      <w:pPr>
        <w:tabs>
          <w:tab w:val="num" w:pos="1790"/>
        </w:tabs>
        <w:ind w:left="1790" w:hanging="350"/>
      </w:pPr>
      <w:rPr>
        <w:rFonts w:ascii="ＭＳ 明朝" w:eastAsia="ＭＳ 明朝" w:hAnsi="ＭＳ 明朝" w:cs="ＭＳ 明朝" w:hint="default"/>
        <w:color w:val="000000"/>
        <w:position w:val="0"/>
        <w:sz w:val="20"/>
        <w:szCs w:val="20"/>
        <w:u w:color="000000"/>
        <w:rtl w:val="0"/>
        <w:lang w:val="ja-JP" w:eastAsia="ja-JP"/>
      </w:rPr>
    </w:lvl>
    <w:lvl w:ilvl="4">
      <w:start w:val="1"/>
      <w:numFmt w:val="bullet"/>
      <w:lvlText w:val="➢"/>
      <w:lvlJc w:val="left"/>
      <w:pPr>
        <w:tabs>
          <w:tab w:val="num" w:pos="2210"/>
        </w:tabs>
        <w:ind w:left="2210" w:hanging="350"/>
      </w:pPr>
      <w:rPr>
        <w:rFonts w:ascii="ＭＳ 明朝" w:eastAsia="ＭＳ 明朝" w:hAnsi="ＭＳ 明朝" w:cs="ＭＳ 明朝" w:hint="default"/>
        <w:color w:val="000000"/>
        <w:position w:val="0"/>
        <w:sz w:val="20"/>
        <w:szCs w:val="20"/>
        <w:u w:color="000000"/>
        <w:rtl w:val="0"/>
        <w:lang w:val="ja-JP" w:eastAsia="ja-JP"/>
      </w:rPr>
    </w:lvl>
    <w:lvl w:ilvl="5">
      <w:start w:val="1"/>
      <w:numFmt w:val="bullet"/>
      <w:lvlText w:val="◇"/>
      <w:lvlJc w:val="left"/>
      <w:pPr>
        <w:tabs>
          <w:tab w:val="num" w:pos="2630"/>
        </w:tabs>
        <w:ind w:left="2630" w:hanging="350"/>
      </w:pPr>
      <w:rPr>
        <w:rFonts w:ascii="ＭＳ 明朝" w:eastAsia="ＭＳ 明朝" w:hAnsi="ＭＳ 明朝" w:cs="ＭＳ 明朝" w:hint="default"/>
        <w:color w:val="000000"/>
        <w:position w:val="0"/>
        <w:sz w:val="20"/>
        <w:szCs w:val="20"/>
        <w:u w:color="000000"/>
        <w:rtl w:val="0"/>
        <w:lang w:val="ja-JP" w:eastAsia="ja-JP"/>
      </w:rPr>
    </w:lvl>
    <w:lvl w:ilvl="6">
      <w:start w:val="1"/>
      <w:numFmt w:val="bullet"/>
      <w:lvlText w:val="●"/>
      <w:lvlJc w:val="left"/>
      <w:pPr>
        <w:tabs>
          <w:tab w:val="num" w:pos="3050"/>
        </w:tabs>
        <w:ind w:left="3050" w:hanging="350"/>
      </w:pPr>
      <w:rPr>
        <w:rFonts w:ascii="ＭＳ 明朝" w:eastAsia="ＭＳ 明朝" w:hAnsi="ＭＳ 明朝" w:cs="ＭＳ 明朝" w:hint="default"/>
        <w:color w:val="000000"/>
        <w:position w:val="0"/>
        <w:sz w:val="20"/>
        <w:szCs w:val="20"/>
        <w:u w:color="000000"/>
        <w:rtl w:val="0"/>
        <w:lang w:val="ja-JP" w:eastAsia="ja-JP"/>
      </w:rPr>
    </w:lvl>
    <w:lvl w:ilvl="7">
      <w:start w:val="1"/>
      <w:numFmt w:val="bullet"/>
      <w:lvlText w:val="➢"/>
      <w:lvlJc w:val="left"/>
      <w:pPr>
        <w:tabs>
          <w:tab w:val="num" w:pos="3470"/>
        </w:tabs>
        <w:ind w:left="3470" w:hanging="350"/>
      </w:pPr>
      <w:rPr>
        <w:rFonts w:ascii="ＭＳ 明朝" w:eastAsia="ＭＳ 明朝" w:hAnsi="ＭＳ 明朝" w:cs="ＭＳ 明朝" w:hint="default"/>
        <w:color w:val="000000"/>
        <w:position w:val="0"/>
        <w:sz w:val="20"/>
        <w:szCs w:val="20"/>
        <w:u w:color="000000"/>
        <w:rtl w:val="0"/>
        <w:lang w:val="ja-JP" w:eastAsia="ja-JP"/>
      </w:rPr>
    </w:lvl>
    <w:lvl w:ilvl="8">
      <w:start w:val="1"/>
      <w:numFmt w:val="bullet"/>
      <w:lvlText w:val="◇"/>
      <w:lvlJc w:val="left"/>
      <w:pPr>
        <w:tabs>
          <w:tab w:val="num" w:pos="3890"/>
        </w:tabs>
        <w:ind w:left="3890" w:hanging="350"/>
      </w:pPr>
      <w:rPr>
        <w:rFonts w:ascii="ＭＳ 明朝" w:eastAsia="ＭＳ 明朝" w:hAnsi="ＭＳ 明朝" w:cs="ＭＳ 明朝" w:hint="default"/>
        <w:color w:val="000000"/>
        <w:position w:val="0"/>
        <w:sz w:val="20"/>
        <w:szCs w:val="20"/>
        <w:u w:color="000000"/>
        <w:rtl w:val="0"/>
        <w:lang w:val="ja-JP" w:eastAsia="ja-JP"/>
      </w:rPr>
    </w:lvl>
  </w:abstractNum>
  <w:abstractNum w:abstractNumId="1" w15:restartNumberingAfterBreak="0">
    <w:nsid w:val="00000002"/>
    <w:multiLevelType w:val="multilevel"/>
    <w:tmpl w:val="894EE874"/>
    <w:lvl w:ilvl="0">
      <w:start w:val="1"/>
      <w:numFmt w:val="bullet"/>
      <w:lvlText w:val="□"/>
      <w:lvlJc w:val="left"/>
      <w:rPr>
        <w:rFonts w:hint="default"/>
        <w:position w:val="0"/>
      </w:rPr>
    </w:lvl>
    <w:lvl w:ilvl="1">
      <w:start w:val="1"/>
      <w:numFmt w:val="bullet"/>
      <w:lvlText w:val="➢"/>
      <w:lvlJc w:val="left"/>
      <w:rPr>
        <w:rFonts w:hint="default"/>
        <w:position w:val="0"/>
      </w:rPr>
    </w:lvl>
    <w:lvl w:ilvl="2">
      <w:start w:val="1"/>
      <w:numFmt w:val="bullet"/>
      <w:lvlText w:val="◇"/>
      <w:lvlJc w:val="left"/>
      <w:rPr>
        <w:rFonts w:hint="default"/>
        <w:position w:val="0"/>
      </w:rPr>
    </w:lvl>
    <w:lvl w:ilvl="3">
      <w:start w:val="1"/>
      <w:numFmt w:val="bullet"/>
      <w:lvlText w:val="●"/>
      <w:lvlJc w:val="left"/>
      <w:rPr>
        <w:rFonts w:hint="default"/>
        <w:position w:val="0"/>
      </w:rPr>
    </w:lvl>
    <w:lvl w:ilvl="4">
      <w:start w:val="1"/>
      <w:numFmt w:val="bullet"/>
      <w:lvlText w:val="➢"/>
      <w:lvlJc w:val="left"/>
      <w:rPr>
        <w:rFonts w:hint="default"/>
        <w:position w:val="0"/>
      </w:rPr>
    </w:lvl>
    <w:lvl w:ilvl="5">
      <w:start w:val="1"/>
      <w:numFmt w:val="bullet"/>
      <w:lvlText w:val="◇"/>
      <w:lvlJc w:val="left"/>
      <w:rPr>
        <w:rFonts w:hint="default"/>
        <w:position w:val="0"/>
      </w:rPr>
    </w:lvl>
    <w:lvl w:ilvl="6">
      <w:start w:val="1"/>
      <w:numFmt w:val="bullet"/>
      <w:lvlText w:val="●"/>
      <w:lvlJc w:val="left"/>
      <w:rPr>
        <w:rFonts w:hint="default"/>
        <w:position w:val="0"/>
      </w:rPr>
    </w:lvl>
    <w:lvl w:ilvl="7">
      <w:start w:val="1"/>
      <w:numFmt w:val="bullet"/>
      <w:lvlText w:val="➢"/>
      <w:lvlJc w:val="left"/>
      <w:rPr>
        <w:rFonts w:hint="default"/>
        <w:position w:val="0"/>
      </w:rPr>
    </w:lvl>
    <w:lvl w:ilvl="8">
      <w:start w:val="1"/>
      <w:numFmt w:val="bullet"/>
      <w:lvlText w:val="◇"/>
      <w:lvlJc w:val="left"/>
      <w:rPr>
        <w:rFonts w:hint="default"/>
        <w:position w:val="0"/>
      </w:rPr>
    </w:lvl>
  </w:abstractNum>
  <w:abstractNum w:abstractNumId="2" w15:restartNumberingAfterBreak="0">
    <w:nsid w:val="00000003"/>
    <w:multiLevelType w:val="multilevel"/>
    <w:tmpl w:val="894EE875"/>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6EBB59B4"/>
    <w:multiLevelType w:val="hybridMultilevel"/>
    <w:tmpl w:val="ECDA25FC"/>
    <w:lvl w:ilvl="0" w:tplc="9E2CAB80">
      <w:numFmt w:val="bullet"/>
      <w:lvlText w:val="・"/>
      <w:lvlJc w:val="left"/>
      <w:pPr>
        <w:ind w:left="555" w:hanging="360"/>
      </w:pPr>
      <w:rPr>
        <w:rFonts w:ascii="メイリオ" w:eastAsia="メイリオ" w:hAnsi="メイリオ" w:cs="メイリオ"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removePersonalInformation/>
  <w:removeDateAndTime/>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851"/>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hdrShapeDefaults>
    <o:shapedefaults v:ext="edit" spidmax="2049" style="mso-wrap-style:none">
      <v:stroke weight="0" endcap="round"/>
      <v:textbox style="mso-column-count:0;mso-column-margin:0" inset="0,0,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920"/>
    <w:rsid w:val="00030F08"/>
    <w:rsid w:val="000323EA"/>
    <w:rsid w:val="00037FB5"/>
    <w:rsid w:val="000539CF"/>
    <w:rsid w:val="00060BEB"/>
    <w:rsid w:val="00077DEA"/>
    <w:rsid w:val="000D0CE9"/>
    <w:rsid w:val="000E6E5C"/>
    <w:rsid w:val="000F12EA"/>
    <w:rsid w:val="000F2F0A"/>
    <w:rsid w:val="0010749E"/>
    <w:rsid w:val="00130E70"/>
    <w:rsid w:val="0013781B"/>
    <w:rsid w:val="00152CF1"/>
    <w:rsid w:val="00167AE8"/>
    <w:rsid w:val="001C6E7D"/>
    <w:rsid w:val="00214C47"/>
    <w:rsid w:val="0021575A"/>
    <w:rsid w:val="0022151B"/>
    <w:rsid w:val="002265B5"/>
    <w:rsid w:val="00231080"/>
    <w:rsid w:val="0024169A"/>
    <w:rsid w:val="00284EEF"/>
    <w:rsid w:val="002958FE"/>
    <w:rsid w:val="002979FA"/>
    <w:rsid w:val="002A0BC8"/>
    <w:rsid w:val="002F5703"/>
    <w:rsid w:val="00305CF2"/>
    <w:rsid w:val="00306AAD"/>
    <w:rsid w:val="00344551"/>
    <w:rsid w:val="003570B8"/>
    <w:rsid w:val="003743EF"/>
    <w:rsid w:val="003906D3"/>
    <w:rsid w:val="003C6BAE"/>
    <w:rsid w:val="0040100F"/>
    <w:rsid w:val="004330BE"/>
    <w:rsid w:val="00442A32"/>
    <w:rsid w:val="0044401C"/>
    <w:rsid w:val="004A7783"/>
    <w:rsid w:val="004B4126"/>
    <w:rsid w:val="004D2BFC"/>
    <w:rsid w:val="004F0DC3"/>
    <w:rsid w:val="004F1CD7"/>
    <w:rsid w:val="00523B52"/>
    <w:rsid w:val="00532568"/>
    <w:rsid w:val="00576B04"/>
    <w:rsid w:val="005A541E"/>
    <w:rsid w:val="006211A6"/>
    <w:rsid w:val="00650527"/>
    <w:rsid w:val="006564AF"/>
    <w:rsid w:val="006570B0"/>
    <w:rsid w:val="00661BE9"/>
    <w:rsid w:val="00675F1C"/>
    <w:rsid w:val="00687081"/>
    <w:rsid w:val="006B392D"/>
    <w:rsid w:val="006C24FF"/>
    <w:rsid w:val="0074495A"/>
    <w:rsid w:val="00750920"/>
    <w:rsid w:val="00766CD0"/>
    <w:rsid w:val="00770BA1"/>
    <w:rsid w:val="0079712B"/>
    <w:rsid w:val="007C2C86"/>
    <w:rsid w:val="007C65AA"/>
    <w:rsid w:val="007E507E"/>
    <w:rsid w:val="007F03FA"/>
    <w:rsid w:val="00804F52"/>
    <w:rsid w:val="00834B75"/>
    <w:rsid w:val="00842C0D"/>
    <w:rsid w:val="0089511D"/>
    <w:rsid w:val="008B033D"/>
    <w:rsid w:val="008C4448"/>
    <w:rsid w:val="008E4444"/>
    <w:rsid w:val="008E560F"/>
    <w:rsid w:val="009407EC"/>
    <w:rsid w:val="00956BA7"/>
    <w:rsid w:val="00970EEB"/>
    <w:rsid w:val="00992103"/>
    <w:rsid w:val="009A1FDE"/>
    <w:rsid w:val="009B7439"/>
    <w:rsid w:val="009C5A1B"/>
    <w:rsid w:val="009F7729"/>
    <w:rsid w:val="00A0555F"/>
    <w:rsid w:val="00A37DE4"/>
    <w:rsid w:val="00A55B96"/>
    <w:rsid w:val="00A63854"/>
    <w:rsid w:val="00A65A0B"/>
    <w:rsid w:val="00A93FDA"/>
    <w:rsid w:val="00AB29B4"/>
    <w:rsid w:val="00AB2F96"/>
    <w:rsid w:val="00AB51A4"/>
    <w:rsid w:val="00B168B8"/>
    <w:rsid w:val="00B25AC3"/>
    <w:rsid w:val="00B31D4A"/>
    <w:rsid w:val="00B326ED"/>
    <w:rsid w:val="00B548F8"/>
    <w:rsid w:val="00B62CCE"/>
    <w:rsid w:val="00B66984"/>
    <w:rsid w:val="00B752A6"/>
    <w:rsid w:val="00B874EF"/>
    <w:rsid w:val="00B978D0"/>
    <w:rsid w:val="00BB1251"/>
    <w:rsid w:val="00BD7C4A"/>
    <w:rsid w:val="00BE01B8"/>
    <w:rsid w:val="00C105BB"/>
    <w:rsid w:val="00C160AE"/>
    <w:rsid w:val="00C20436"/>
    <w:rsid w:val="00C40AFE"/>
    <w:rsid w:val="00C71E54"/>
    <w:rsid w:val="00CA6061"/>
    <w:rsid w:val="00CC2195"/>
    <w:rsid w:val="00CC7352"/>
    <w:rsid w:val="00CD4F95"/>
    <w:rsid w:val="00CF5295"/>
    <w:rsid w:val="00D03EA1"/>
    <w:rsid w:val="00D25EA6"/>
    <w:rsid w:val="00D271CA"/>
    <w:rsid w:val="00D37E69"/>
    <w:rsid w:val="00D50912"/>
    <w:rsid w:val="00D65E97"/>
    <w:rsid w:val="00DC6C3E"/>
    <w:rsid w:val="00DF1712"/>
    <w:rsid w:val="00DF60A5"/>
    <w:rsid w:val="00E201B0"/>
    <w:rsid w:val="00E42A2C"/>
    <w:rsid w:val="00E57408"/>
    <w:rsid w:val="00EB107A"/>
    <w:rsid w:val="00ED34CA"/>
    <w:rsid w:val="00ED7E8E"/>
    <w:rsid w:val="00EE6EFC"/>
    <w:rsid w:val="00EF5094"/>
    <w:rsid w:val="00F35EAE"/>
    <w:rsid w:val="00F463EA"/>
    <w:rsid w:val="00F632E3"/>
    <w:rsid w:val="00F80E00"/>
    <w:rsid w:val="00F842A4"/>
    <w:rsid w:val="00F8680A"/>
    <w:rsid w:val="00F914B4"/>
    <w:rsid w:val="00FB2DFC"/>
    <w:rsid w:val="00FB66F1"/>
    <w:rsid w:val="00FD426B"/>
    <w:rsid w:val="00FE505D"/>
    <w:rsid w:val="00FF0C0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wrap-style:none">
      <v:stroke weight="0" endcap="round"/>
      <v:textbox style="mso-column-count:0;mso-column-margin:0" inset="0,0,0,0"/>
    </o:shapedefaults>
    <o:shapelayout v:ext="edit">
      <o:idmap v:ext="edit" data="1"/>
    </o:shapelayout>
  </w:shapeDefaults>
  <w:doNotEmbedSmartTags/>
  <w:decimalSymbol w:val="."/>
  <w:listSeparator w:val=","/>
  <w14:docId w14:val="648C9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lsdException w:name="macro" w:locked="1" w:semiHidden="1" w:unhideWhenUsed="1"/>
    <w:lsdException w:name="toa heading" w:locked="1" w:semiHidden="1" w:unhideWhenUsed="1"/>
    <w:lsdException w:name="List" w:locked="1"/>
    <w:lsdException w:name="List Bullet" w:lock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lsdException w:name="List Continue 3" w:locked="1"/>
    <w:lsdException w:name="List Continue 4" w:locked="1"/>
    <w:lsdException w:name="List Continue 5" w:lock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autoRedefine/>
    <w:qFormat/>
    <w:rsid w:val="000539CF"/>
    <w:pPr>
      <w:jc w:val="center"/>
    </w:pPr>
    <w:rPr>
      <w:rFonts w:ascii="メイリオ" w:eastAsia="メイリオ" w:hAnsi="メイリオ" w:cs="メイリオ"/>
      <w:b/>
      <w:bCs/>
      <w:color w:val="FF0000"/>
      <w:sz w:val="24"/>
      <w:szCs w:val="24"/>
      <w:lang w:val="ja-JP"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paragraph" w:customStyle="1" w:styleId="a4">
    <w:name w:val="ヘッダとフッタ"/>
    <w:pPr>
      <w:tabs>
        <w:tab w:val="right" w:pos="9020"/>
      </w:tabs>
    </w:pPr>
    <w:rPr>
      <w:rFonts w:ascii="ヒラギノ角ゴ ProN W3" w:eastAsia="Arial Unicode MS" w:hAnsi="Arial Unicode MS" w:cs="Arial Unicode MS"/>
      <w:color w:val="000000"/>
      <w:sz w:val="24"/>
      <w:szCs w:val="24"/>
    </w:rPr>
  </w:style>
  <w:style w:type="paragraph" w:customStyle="1" w:styleId="1">
    <w:name w:val="フッター1"/>
    <w:pPr>
      <w:widowControl w:val="0"/>
      <w:tabs>
        <w:tab w:val="center" w:pos="4252"/>
        <w:tab w:val="right" w:pos="8504"/>
      </w:tabs>
      <w:jc w:val="both"/>
    </w:pPr>
    <w:rPr>
      <w:rFonts w:ascii="Century" w:eastAsia="Century" w:hAnsi="Century" w:cs="Century"/>
      <w:color w:val="000000"/>
      <w:kern w:val="2"/>
      <w:sz w:val="21"/>
      <w:szCs w:val="21"/>
      <w:u w:color="000000"/>
    </w:rPr>
  </w:style>
  <w:style w:type="paragraph" w:customStyle="1" w:styleId="10">
    <w:name w:val="標準1"/>
    <w:pPr>
      <w:widowControl w:val="0"/>
      <w:jc w:val="both"/>
    </w:pPr>
    <w:rPr>
      <w:rFonts w:ascii="Century" w:eastAsia="Century" w:hAnsi="Century" w:cs="Century"/>
      <w:color w:val="000000"/>
      <w:kern w:val="2"/>
      <w:sz w:val="21"/>
      <w:szCs w:val="21"/>
      <w:u w:color="000000"/>
    </w:rPr>
  </w:style>
  <w:style w:type="numbering" w:customStyle="1" w:styleId="List0">
    <w:name w:val="List 0"/>
    <w:basedOn w:val="11"/>
    <w:semiHidden/>
  </w:style>
  <w:style w:type="numbering" w:customStyle="1" w:styleId="11">
    <w:name w:val="読み込まれたスタイル1"/>
  </w:style>
  <w:style w:type="paragraph" w:customStyle="1" w:styleId="Default">
    <w:name w:val="Default"/>
    <w:rsid w:val="00750920"/>
    <w:pPr>
      <w:widowControl w:val="0"/>
      <w:autoSpaceDE w:val="0"/>
      <w:autoSpaceDN w:val="0"/>
      <w:adjustRightInd w:val="0"/>
    </w:pPr>
    <w:rPr>
      <w:rFonts w:ascii="ＭＳ 明朝" w:cs="ＭＳ 明朝"/>
      <w:color w:val="000000"/>
      <w:sz w:val="24"/>
      <w:szCs w:val="24"/>
    </w:rPr>
  </w:style>
  <w:style w:type="paragraph" w:styleId="a5">
    <w:name w:val="header"/>
    <w:basedOn w:val="a"/>
    <w:link w:val="a6"/>
    <w:locked/>
    <w:rsid w:val="00B62CCE"/>
    <w:pPr>
      <w:tabs>
        <w:tab w:val="center" w:pos="4252"/>
        <w:tab w:val="right" w:pos="8504"/>
      </w:tabs>
      <w:snapToGrid w:val="0"/>
    </w:pPr>
  </w:style>
  <w:style w:type="character" w:customStyle="1" w:styleId="a6">
    <w:name w:val="ヘッダー (文字)"/>
    <w:link w:val="a5"/>
    <w:rsid w:val="00B62CCE"/>
    <w:rPr>
      <w:rFonts w:ascii="Century" w:hAnsi="Century"/>
      <w:sz w:val="18"/>
      <w:szCs w:val="24"/>
      <w:lang w:eastAsia="en-US"/>
    </w:rPr>
  </w:style>
  <w:style w:type="paragraph" w:styleId="a7">
    <w:name w:val="footer"/>
    <w:basedOn w:val="a"/>
    <w:link w:val="a8"/>
    <w:uiPriority w:val="99"/>
    <w:locked/>
    <w:rsid w:val="00B62CCE"/>
    <w:pPr>
      <w:tabs>
        <w:tab w:val="center" w:pos="4252"/>
        <w:tab w:val="right" w:pos="8504"/>
      </w:tabs>
      <w:snapToGrid w:val="0"/>
    </w:pPr>
  </w:style>
  <w:style w:type="character" w:customStyle="1" w:styleId="a8">
    <w:name w:val="フッター (文字)"/>
    <w:link w:val="a7"/>
    <w:uiPriority w:val="99"/>
    <w:rsid w:val="00B62CCE"/>
    <w:rPr>
      <w:rFonts w:ascii="Century" w:hAnsi="Century"/>
      <w:sz w:val="18"/>
      <w:szCs w:val="24"/>
      <w:lang w:eastAsia="en-US"/>
    </w:rPr>
  </w:style>
  <w:style w:type="character" w:customStyle="1" w:styleId="qwz12-140">
    <w:name w:val="qwz12-140"/>
    <w:rsid w:val="00CF5295"/>
  </w:style>
  <w:style w:type="paragraph" w:styleId="a9">
    <w:name w:val="Balloon Text"/>
    <w:basedOn w:val="a"/>
    <w:link w:val="aa"/>
    <w:locked/>
    <w:rsid w:val="000539CF"/>
    <w:rPr>
      <w:rFonts w:ascii="Arial" w:eastAsia="ＭＳ ゴシック" w:hAnsi="Arial" w:cs="Times New Roman"/>
      <w:szCs w:val="18"/>
    </w:rPr>
  </w:style>
  <w:style w:type="character" w:customStyle="1" w:styleId="aa">
    <w:name w:val="吹き出し (文字)"/>
    <w:link w:val="a9"/>
    <w:rsid w:val="000539CF"/>
    <w:rPr>
      <w:rFonts w:ascii="Arial" w:eastAsia="ＭＳ ゴシック" w:hAnsi="Arial" w:cs="Times New Roman"/>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804196">
      <w:bodyDiv w:val="1"/>
      <w:marLeft w:val="0"/>
      <w:marRight w:val="0"/>
      <w:marTop w:val="0"/>
      <w:marBottom w:val="0"/>
      <w:divBdr>
        <w:top w:val="none" w:sz="0" w:space="0" w:color="auto"/>
        <w:left w:val="none" w:sz="0" w:space="0" w:color="auto"/>
        <w:bottom w:val="none" w:sz="0" w:space="0" w:color="auto"/>
        <w:right w:val="none" w:sz="0" w:space="0" w:color="auto"/>
      </w:divBdr>
    </w:div>
    <w:div w:id="796139652">
      <w:bodyDiv w:val="1"/>
      <w:marLeft w:val="0"/>
      <w:marRight w:val="0"/>
      <w:marTop w:val="0"/>
      <w:marBottom w:val="0"/>
      <w:divBdr>
        <w:top w:val="none" w:sz="0" w:space="0" w:color="auto"/>
        <w:left w:val="none" w:sz="0" w:space="0" w:color="auto"/>
        <w:bottom w:val="none" w:sz="0" w:space="0" w:color="auto"/>
        <w:right w:val="none" w:sz="0" w:space="0" w:color="auto"/>
      </w:divBdr>
    </w:div>
    <w:div w:id="999694932">
      <w:bodyDiv w:val="1"/>
      <w:marLeft w:val="0"/>
      <w:marRight w:val="0"/>
      <w:marTop w:val="0"/>
      <w:marBottom w:val="0"/>
      <w:divBdr>
        <w:top w:val="none" w:sz="0" w:space="0" w:color="auto"/>
        <w:left w:val="none" w:sz="0" w:space="0" w:color="auto"/>
        <w:bottom w:val="none" w:sz="0" w:space="0" w:color="auto"/>
        <w:right w:val="none" w:sz="0" w:space="0" w:color="auto"/>
      </w:divBdr>
    </w:div>
    <w:div w:id="1057895410">
      <w:bodyDiv w:val="1"/>
      <w:marLeft w:val="0"/>
      <w:marRight w:val="0"/>
      <w:marTop w:val="0"/>
      <w:marBottom w:val="0"/>
      <w:divBdr>
        <w:top w:val="none" w:sz="0" w:space="0" w:color="auto"/>
        <w:left w:val="none" w:sz="0" w:space="0" w:color="auto"/>
        <w:bottom w:val="none" w:sz="0" w:space="0" w:color="auto"/>
        <w:right w:val="none" w:sz="0" w:space="0" w:color="auto"/>
      </w:divBdr>
    </w:div>
    <w:div w:id="1149056062">
      <w:bodyDiv w:val="1"/>
      <w:marLeft w:val="0"/>
      <w:marRight w:val="0"/>
      <w:marTop w:val="0"/>
      <w:marBottom w:val="0"/>
      <w:divBdr>
        <w:top w:val="none" w:sz="0" w:space="0" w:color="auto"/>
        <w:left w:val="none" w:sz="0" w:space="0" w:color="auto"/>
        <w:bottom w:val="none" w:sz="0" w:space="0" w:color="auto"/>
        <w:right w:val="none" w:sz="0" w:space="0" w:color="auto"/>
      </w:divBdr>
    </w:div>
    <w:div w:id="1248077427">
      <w:bodyDiv w:val="1"/>
      <w:marLeft w:val="343"/>
      <w:marRight w:val="343"/>
      <w:marTop w:val="343"/>
      <w:marBottom w:val="343"/>
      <w:divBdr>
        <w:top w:val="none" w:sz="0" w:space="0" w:color="auto"/>
        <w:left w:val="none" w:sz="0" w:space="0" w:color="auto"/>
        <w:bottom w:val="none" w:sz="0" w:space="0" w:color="auto"/>
        <w:right w:val="none" w:sz="0" w:space="0" w:color="auto"/>
      </w:divBdr>
      <w:divsChild>
        <w:div w:id="1737629166">
          <w:marLeft w:val="0"/>
          <w:marRight w:val="0"/>
          <w:marTop w:val="0"/>
          <w:marBottom w:val="0"/>
          <w:divBdr>
            <w:top w:val="none" w:sz="0" w:space="0" w:color="auto"/>
            <w:left w:val="none" w:sz="0" w:space="0" w:color="auto"/>
            <w:bottom w:val="none" w:sz="0" w:space="0" w:color="auto"/>
            <w:right w:val="none" w:sz="0" w:space="0" w:color="auto"/>
          </w:divBdr>
        </w:div>
      </w:divsChild>
    </w:div>
    <w:div w:id="1416508612">
      <w:bodyDiv w:val="1"/>
      <w:marLeft w:val="0"/>
      <w:marRight w:val="0"/>
      <w:marTop w:val="0"/>
      <w:marBottom w:val="0"/>
      <w:divBdr>
        <w:top w:val="none" w:sz="0" w:space="0" w:color="auto"/>
        <w:left w:val="none" w:sz="0" w:space="0" w:color="auto"/>
        <w:bottom w:val="none" w:sz="0" w:space="0" w:color="auto"/>
        <w:right w:val="none" w:sz="0" w:space="0" w:color="auto"/>
      </w:divBdr>
    </w:div>
    <w:div w:id="16582201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286</Words>
  <Characters>1635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2019-08-05T15:32:00Z</dcterms:created>
  <dcterms:modified xsi:type="dcterms:W3CDTF">2019-09-24T01:48:00Z</dcterms:modified>
</cp:coreProperties>
</file>