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77E" w:rsidRPr="00D06B05" w:rsidRDefault="005B777E" w:rsidP="005B777E">
      <w:pPr>
        <w:spacing w:line="320" w:lineRule="atLeast"/>
        <w:ind w:left="413" w:hanging="265"/>
        <w:jc w:val="center"/>
        <w:rPr>
          <w:rFonts w:cs="Times New Roman"/>
          <w:sz w:val="28"/>
          <w:szCs w:val="28"/>
        </w:rPr>
      </w:pPr>
      <w:r w:rsidRPr="005B777E">
        <w:rPr>
          <w:rFonts w:cs="ＭＳ 明朝"/>
          <w:b/>
          <w:spacing w:val="49"/>
          <w:sz w:val="28"/>
          <w:szCs w:val="28"/>
          <w:fitText w:val="1800" w:id="2048074496"/>
        </w:rPr>
        <w:t>職務経歴</w:t>
      </w:r>
      <w:r w:rsidRPr="005B777E">
        <w:rPr>
          <w:rFonts w:cs="ＭＳ 明朝"/>
          <w:b/>
          <w:spacing w:val="1"/>
          <w:sz w:val="28"/>
          <w:szCs w:val="28"/>
          <w:fitText w:val="1800" w:id="2048074496"/>
        </w:rPr>
        <w:t>書</w:t>
      </w:r>
    </w:p>
    <w:p w:rsidR="005B777E" w:rsidRPr="00D06B05" w:rsidRDefault="005B777E" w:rsidP="005B777E">
      <w:pPr>
        <w:wordWrap w:val="0"/>
        <w:spacing w:line="320" w:lineRule="atLeast"/>
        <w:ind w:left="288" w:hanging="140"/>
        <w:jc w:val="right"/>
        <w:rPr>
          <w:rFonts w:cs="Times New Roman"/>
        </w:rPr>
      </w:pPr>
      <w:r>
        <w:rPr>
          <w:rFonts w:cs="ＭＳ 明朝" w:hint="eastAsia"/>
        </w:rPr>
        <w:t>●</w:t>
      </w:r>
      <w:r w:rsidRPr="00D06B05">
        <w:rPr>
          <w:rFonts w:cs="ＭＳ 明朝"/>
        </w:rPr>
        <w:t>年</w:t>
      </w:r>
      <w:r>
        <w:rPr>
          <w:rFonts w:cs="ＭＳ 明朝" w:hint="eastAsia"/>
        </w:rPr>
        <w:t>●</w:t>
      </w:r>
      <w:r w:rsidRPr="00D06B05">
        <w:rPr>
          <w:rFonts w:cs="ＭＳ 明朝"/>
        </w:rPr>
        <w:t>月</w:t>
      </w:r>
      <w:r>
        <w:rPr>
          <w:rFonts w:cs="ＭＳ 明朝" w:hint="eastAsia"/>
        </w:rPr>
        <w:t>●</w:t>
      </w:r>
      <w:r w:rsidRPr="00D06B05">
        <w:rPr>
          <w:rFonts w:cs="ＭＳ 明朝"/>
        </w:rPr>
        <w:t>日 現在</w:t>
      </w:r>
    </w:p>
    <w:p w:rsidR="005B777E" w:rsidRPr="00BD2DEC" w:rsidRDefault="005B777E" w:rsidP="005B777E">
      <w:pPr>
        <w:wordWrap w:val="0"/>
        <w:spacing w:line="320" w:lineRule="atLeast"/>
        <w:ind w:left="288" w:hanging="140"/>
        <w:jc w:val="right"/>
        <w:rPr>
          <w:rFonts w:cs="Times New Roman"/>
        </w:rPr>
      </w:pPr>
      <w:r w:rsidRPr="00D06B05">
        <w:rPr>
          <w:rFonts w:cs="ＭＳ 明朝"/>
          <w:u w:val="single"/>
        </w:rPr>
        <w:t xml:space="preserve">氏名　</w:t>
      </w:r>
      <w:r>
        <w:rPr>
          <w:rFonts w:cs="ＭＳ 明朝" w:hint="eastAsia"/>
          <w:u w:val="single"/>
        </w:rPr>
        <w:t>いい求人　太郎</w:t>
      </w:r>
    </w:p>
    <w:p w:rsidR="005B777E" w:rsidRPr="00D06B05" w:rsidRDefault="005B777E" w:rsidP="005B777E">
      <w:pPr>
        <w:spacing w:line="320" w:lineRule="atLeast"/>
        <w:ind w:leftChars="-21" w:left="-2" w:hangingChars="20" w:hanging="40"/>
        <w:rPr>
          <w:rFonts w:cs="Times New Roman"/>
          <w:b/>
        </w:rPr>
      </w:pPr>
      <w:r w:rsidRPr="00D06B05">
        <w:rPr>
          <w:rFonts w:cs="ＭＳ 明朝"/>
          <w:b/>
        </w:rPr>
        <w:t>［職務概要］</w:t>
      </w:r>
    </w:p>
    <w:p w:rsidR="00CF5295" w:rsidRPr="006640D1" w:rsidRDefault="008F021D" w:rsidP="00135405">
      <w:pPr>
        <w:pStyle w:val="10"/>
        <w:spacing w:line="320" w:lineRule="atLeast"/>
        <w:rPr>
          <w:rFonts w:ascii="ＭＳ 明朝" w:eastAsia="ＭＳ 明朝" w:hAnsi="ＭＳ 明朝" w:cs="メイリオ"/>
          <w:sz w:val="20"/>
          <w:szCs w:val="20"/>
        </w:rPr>
      </w:pPr>
      <w:r w:rsidRPr="006640D1">
        <w:rPr>
          <w:rFonts w:ascii="ＭＳ 明朝" w:eastAsia="ＭＳ 明朝" w:hAnsi="ＭＳ 明朝" w:cs="メイリオ" w:hint="eastAsia"/>
          <w:sz w:val="20"/>
          <w:szCs w:val="20"/>
        </w:rPr>
        <w:t>大学卒業後、</w:t>
      </w:r>
      <w:r w:rsidR="00135405" w:rsidRPr="00135405">
        <w:rPr>
          <w:rFonts w:ascii="ＭＳ 明朝" w:eastAsia="ＭＳ 明朝" w:hAnsi="ＭＳ 明朝" w:cs="ＭＳ 明朝" w:hint="eastAsia"/>
          <w:b/>
          <w:color w:val="000000" w:themeColor="text1"/>
          <w:sz w:val="20"/>
          <w:szCs w:val="20"/>
        </w:rPr>
        <w:t>●●</w:t>
      </w:r>
      <w:r w:rsidRPr="006640D1">
        <w:rPr>
          <w:rFonts w:ascii="ＭＳ 明朝" w:eastAsia="ＭＳ 明朝" w:hAnsi="ＭＳ 明朝" w:cs="メイリオ" w:hint="eastAsia"/>
          <w:sz w:val="20"/>
          <w:szCs w:val="20"/>
        </w:rPr>
        <w:t>株式会社に入社をし、</w:t>
      </w:r>
      <w:r w:rsidR="00243FBB" w:rsidRPr="006640D1">
        <w:rPr>
          <w:rFonts w:ascii="ＭＳ 明朝" w:eastAsia="ＭＳ 明朝" w:hAnsi="ＭＳ 明朝" w:cs="メイリオ" w:hint="eastAsia"/>
          <w:sz w:val="20"/>
          <w:szCs w:val="20"/>
        </w:rPr>
        <w:t>農産部門担当として</w:t>
      </w:r>
      <w:r w:rsidRPr="006640D1">
        <w:rPr>
          <w:rFonts w:ascii="ＭＳ 明朝" w:eastAsia="ＭＳ 明朝" w:hAnsi="ＭＳ 明朝" w:cs="メイリオ" w:hint="eastAsia"/>
          <w:sz w:val="20"/>
          <w:szCs w:val="20"/>
        </w:rPr>
        <w:t>従事</w:t>
      </w:r>
      <w:r w:rsidR="00243FBB" w:rsidRPr="006640D1">
        <w:rPr>
          <w:rFonts w:ascii="ＭＳ 明朝" w:eastAsia="ＭＳ 明朝" w:hAnsi="ＭＳ 明朝" w:cs="メイリオ" w:hint="eastAsia"/>
          <w:sz w:val="20"/>
          <w:szCs w:val="20"/>
        </w:rPr>
        <w:t>しております。日々の品出しや売場のメンテナンス、発注業務、日々の売上・利益の管理等を行ってきました。またそれ以外にも、パート社員の勤務計画の作成、日々の売場レイアウトの設定など、自分の部門の業務を幅広く担当してきました。</w:t>
      </w:r>
    </w:p>
    <w:p w:rsidR="00A65A0B" w:rsidRPr="00135405" w:rsidRDefault="00A65A0B" w:rsidP="00135405">
      <w:pPr>
        <w:pStyle w:val="10"/>
        <w:spacing w:line="320" w:lineRule="atLeast"/>
        <w:ind w:leftChars="-59" w:left="-118"/>
        <w:rPr>
          <w:rFonts w:ascii="ＭＳ 明朝" w:eastAsia="ＭＳ 明朝" w:hAnsi="ＭＳ 明朝" w:cs="メイリオ"/>
          <w:b/>
          <w:bCs/>
          <w:sz w:val="20"/>
          <w:szCs w:val="20"/>
        </w:rPr>
      </w:pPr>
    </w:p>
    <w:p w:rsidR="005B777E" w:rsidRPr="005B777E" w:rsidRDefault="00135405" w:rsidP="005B777E">
      <w:pPr>
        <w:ind w:leftChars="-4" w:left="139" w:hangingChars="73" w:hanging="147"/>
        <w:rPr>
          <w:rFonts w:hint="eastAsia"/>
          <w:b/>
        </w:rPr>
      </w:pPr>
      <w:r w:rsidRPr="005B777E">
        <w:rPr>
          <w:b/>
        </w:rPr>
        <w:t>［職務経歴］</w:t>
      </w:r>
    </w:p>
    <w:p w:rsidR="00135405" w:rsidRPr="00135405" w:rsidRDefault="0024169A" w:rsidP="005B777E">
      <w:pPr>
        <w:ind w:leftChars="-71" w:hangingChars="145" w:hanging="290"/>
      </w:pPr>
      <w:r w:rsidRPr="006640D1">
        <w:rPr>
          <w:rFonts w:cs="メイリオ"/>
        </w:rPr>
        <w:t xml:space="preserve">　</w:t>
      </w:r>
      <w:r w:rsidR="00135405" w:rsidRPr="00135405">
        <w:rPr>
          <w:rFonts w:hint="eastAsia"/>
        </w:rPr>
        <w:t>■</w:t>
      </w:r>
      <w:r w:rsidR="00135405" w:rsidRPr="00135405">
        <w:t>2006年4月～</w:t>
      </w:r>
      <w:r w:rsidR="00135405" w:rsidRPr="00135405">
        <w:rPr>
          <w:rFonts w:hint="eastAsia"/>
        </w:rPr>
        <w:t>2009年8月</w:t>
      </w:r>
      <w:r w:rsidR="00135405" w:rsidRPr="00135405">
        <w:t xml:space="preserve">　</w:t>
      </w:r>
      <w:r w:rsidR="00135405" w:rsidRPr="00135405">
        <w:rPr>
          <w:rFonts w:hint="eastAsia"/>
        </w:rPr>
        <w:t>●●株式会社</w:t>
      </w:r>
      <w:r w:rsidR="00135405" w:rsidRPr="00135405">
        <w:t>（正社員）</w:t>
      </w:r>
      <w:r w:rsidR="00135405" w:rsidRPr="00135405">
        <w:rPr>
          <w:rFonts w:hint="eastAsia"/>
        </w:rPr>
        <w:t>※在籍期間：●年●</w:t>
      </w:r>
      <w:proofErr w:type="gramStart"/>
      <w:r w:rsidR="00135405" w:rsidRPr="00135405">
        <w:rPr>
          <w:rFonts w:hint="eastAsia"/>
        </w:rPr>
        <w:t>か</w:t>
      </w:r>
      <w:proofErr w:type="gramEnd"/>
      <w:r w:rsidR="00135405" w:rsidRPr="00135405">
        <w:rPr>
          <w:rFonts w:hint="eastAsia"/>
        </w:rPr>
        <w:t>月</w:t>
      </w:r>
    </w:p>
    <w:p w:rsidR="00135405" w:rsidRPr="00135405" w:rsidRDefault="00135405" w:rsidP="00385C4A">
      <w:pPr>
        <w:ind w:left="288" w:hanging="140"/>
        <w:rPr>
          <w:rFonts w:cs="ＭＳ 明朝" w:hint="eastAsia"/>
        </w:rPr>
      </w:pPr>
      <w:r w:rsidRPr="00135405">
        <w:rPr>
          <w:rFonts w:cs="ＭＳ 明朝" w:hint="eastAsia"/>
        </w:rPr>
        <w:t>◇</w:t>
      </w:r>
      <w:r w:rsidRPr="00135405">
        <w:rPr>
          <w:rFonts w:cs="ＭＳ 明朝"/>
        </w:rPr>
        <w:t>事業内容：</w:t>
      </w:r>
      <w:r w:rsidRPr="00135405">
        <w:rPr>
          <w:rFonts w:hint="eastAsia"/>
        </w:rPr>
        <w:t>スーパー・CVS・生協</w:t>
      </w:r>
    </w:p>
    <w:p w:rsidR="00D004BB" w:rsidRDefault="00135405" w:rsidP="00385C4A">
      <w:pPr>
        <w:ind w:left="288" w:hanging="140"/>
      </w:pPr>
      <w:r w:rsidRPr="00135405">
        <w:rPr>
          <w:rFonts w:hint="eastAsia"/>
        </w:rPr>
        <w:t>◇</w:t>
      </w:r>
      <w:r w:rsidRPr="00135405">
        <w:t>資本金：○○億円　売上高：○○億円　従業員数：○○名　株式公開：</w:t>
      </w:r>
      <w:r w:rsidRPr="00135405">
        <w:rPr>
          <w:rFonts w:hint="eastAsia"/>
        </w:rPr>
        <w:t>東証</w:t>
      </w:r>
      <w:r>
        <w:rPr>
          <w:rFonts w:hint="eastAsia"/>
        </w:rPr>
        <w:t>一部</w:t>
      </w:r>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403"/>
        <w:gridCol w:w="8363"/>
      </w:tblGrid>
      <w:tr w:rsidR="00135405" w:rsidRPr="00D06B05" w:rsidTr="00385C4A">
        <w:trPr>
          <w:trHeight w:val="211"/>
          <w:jc w:val="center"/>
        </w:trPr>
        <w:tc>
          <w:tcPr>
            <w:tcW w:w="1403" w:type="dxa"/>
            <w:shd w:val="clear" w:color="auto" w:fill="E0E0E0"/>
          </w:tcPr>
          <w:p w:rsidR="00135405" w:rsidRPr="00135405" w:rsidRDefault="00135405" w:rsidP="00385C4A">
            <w:pPr>
              <w:ind w:left="288" w:hanging="140"/>
              <w:rPr>
                <w:rFonts w:cs="Times New Roman"/>
              </w:rPr>
            </w:pPr>
            <w:r w:rsidRPr="00135405">
              <w:t>期間</w:t>
            </w:r>
          </w:p>
        </w:tc>
        <w:tc>
          <w:tcPr>
            <w:tcW w:w="8363" w:type="dxa"/>
            <w:shd w:val="clear" w:color="auto" w:fill="E0E0E0"/>
          </w:tcPr>
          <w:p w:rsidR="00135405" w:rsidRPr="00135405" w:rsidRDefault="00135405" w:rsidP="00385C4A">
            <w:pPr>
              <w:ind w:left="288" w:hanging="140"/>
              <w:rPr>
                <w:rFonts w:cs="Times New Roman"/>
              </w:rPr>
            </w:pPr>
            <w:r w:rsidRPr="00135405">
              <w:t>職務内容</w:t>
            </w:r>
          </w:p>
        </w:tc>
      </w:tr>
      <w:tr w:rsidR="00135405" w:rsidRPr="00BD2DEC" w:rsidTr="00385C4A">
        <w:trPr>
          <w:jc w:val="center"/>
        </w:trPr>
        <w:tc>
          <w:tcPr>
            <w:tcW w:w="1403" w:type="dxa"/>
            <w:shd w:val="clear" w:color="auto" w:fill="FFFFFF"/>
          </w:tcPr>
          <w:p w:rsidR="00135405" w:rsidRDefault="00135405" w:rsidP="00385C4A">
            <w:pPr>
              <w:ind w:left="288" w:hanging="140"/>
              <w:rPr>
                <w:b/>
              </w:rPr>
            </w:pPr>
            <w:r w:rsidRPr="00135405">
              <w:rPr>
                <w:rFonts w:hint="eastAsia"/>
              </w:rPr>
              <w:t>2018年04月</w:t>
            </w:r>
            <w:r w:rsidRPr="00135405">
              <w:br/>
            </w:r>
            <w:r w:rsidRPr="00135405">
              <w:rPr>
                <w:rFonts w:hint="eastAsia"/>
              </w:rPr>
              <w:t>～</w:t>
            </w:r>
          </w:p>
          <w:p w:rsidR="00135405" w:rsidRPr="00135405" w:rsidRDefault="00135405" w:rsidP="00385C4A">
            <w:pPr>
              <w:ind w:left="288" w:hanging="140"/>
              <w:rPr>
                <w:rFonts w:cs="ＭＳ 明朝"/>
              </w:rPr>
            </w:pPr>
            <w:r w:rsidRPr="00135405">
              <w:rPr>
                <w:rFonts w:hint="eastAsia"/>
              </w:rPr>
              <w:t>現在</w:t>
            </w:r>
          </w:p>
        </w:tc>
        <w:tc>
          <w:tcPr>
            <w:tcW w:w="8363" w:type="dxa"/>
            <w:shd w:val="clear" w:color="auto" w:fill="FFFFFF"/>
          </w:tcPr>
          <w:p w:rsidR="00135405" w:rsidRPr="00385C4A" w:rsidRDefault="00385C4A" w:rsidP="00385C4A">
            <w:pPr>
              <w:ind w:left="288" w:hanging="140"/>
              <w:rPr>
                <w:rFonts w:hint="eastAsia"/>
              </w:rPr>
            </w:pPr>
            <w:r>
              <w:rPr>
                <w:rFonts w:hint="eastAsia"/>
              </w:rPr>
              <w:t>【担当</w:t>
            </w:r>
            <w:r>
              <w:rPr>
                <w:rFonts w:hint="eastAsia"/>
              </w:rPr>
              <w:t>】</w:t>
            </w:r>
            <w:r w:rsidR="00135405" w:rsidRPr="00135405">
              <w:rPr>
                <w:rFonts w:hint="eastAsia"/>
              </w:rPr>
              <w:t>販売スタッフ、販売アドバイザー、売場担当</w:t>
            </w:r>
          </w:p>
          <w:p w:rsidR="00385C4A" w:rsidRDefault="00385C4A" w:rsidP="00385C4A">
            <w:pPr>
              <w:pStyle w:val="10"/>
              <w:spacing w:line="320" w:lineRule="atLeast"/>
              <w:ind w:leftChars="74" w:left="148"/>
              <w:rPr>
                <w:rFonts w:ascii="ＭＳ 明朝" w:eastAsia="ＭＳ 明朝" w:hAnsi="ＭＳ 明朝" w:cs="ＭＳ 明朝"/>
              </w:rPr>
            </w:pPr>
            <w:r>
              <w:rPr>
                <w:rFonts w:ascii="ＭＳ 明朝" w:eastAsia="ＭＳ 明朝" w:hAnsi="ＭＳ 明朝" w:cs="ＭＳ 明朝" w:hint="eastAsia"/>
              </w:rPr>
              <w:t>【</w:t>
            </w:r>
            <w:r>
              <w:rPr>
                <w:rFonts w:ascii="ＭＳ 明朝" w:eastAsia="ＭＳ 明朝" w:hAnsi="ＭＳ 明朝" w:cs="ＭＳ 明朝" w:hint="eastAsia"/>
              </w:rPr>
              <w:t>ポイント・成果</w:t>
            </w:r>
            <w:r>
              <w:rPr>
                <w:rFonts w:ascii="ＭＳ 明朝" w:eastAsia="ＭＳ 明朝" w:hAnsi="ＭＳ 明朝" w:cs="ＭＳ 明朝" w:hint="eastAsia"/>
              </w:rPr>
              <w:t>】</w:t>
            </w:r>
          </w:p>
          <w:p w:rsidR="00135405" w:rsidRPr="00135405" w:rsidRDefault="00135405" w:rsidP="00385C4A">
            <w:pPr>
              <w:pStyle w:val="10"/>
              <w:spacing w:line="320" w:lineRule="atLeast"/>
              <w:ind w:leftChars="74" w:left="148"/>
              <w:rPr>
                <w:rFonts w:ascii="ＭＳ 明朝" w:eastAsia="ＭＳ 明朝" w:hAnsi="ＭＳ 明朝" w:cs="メイリオ"/>
                <w:color w:val="auto"/>
                <w:kern w:val="0"/>
                <w:sz w:val="20"/>
                <w:szCs w:val="20"/>
              </w:rPr>
            </w:pPr>
            <w:r w:rsidRPr="00135405">
              <w:rPr>
                <w:rFonts w:ascii="ＭＳ 明朝" w:eastAsia="ＭＳ 明朝" w:hAnsi="ＭＳ 明朝" w:cs="メイリオ" w:hint="eastAsia"/>
                <w:color w:val="auto"/>
                <w:kern w:val="0"/>
                <w:sz w:val="20"/>
                <w:szCs w:val="20"/>
              </w:rPr>
              <w:t>大学卒業後、</w:t>
            </w:r>
            <w:r w:rsidRPr="00135405">
              <w:rPr>
                <w:rFonts w:ascii="ＭＳ 明朝" w:eastAsia="ＭＳ 明朝" w:hAnsi="ＭＳ 明朝" w:cs="ＭＳ 明朝" w:hint="eastAsia"/>
                <w:b/>
                <w:color w:val="000000" w:themeColor="text1"/>
                <w:sz w:val="20"/>
                <w:szCs w:val="20"/>
              </w:rPr>
              <w:t>●●</w:t>
            </w:r>
            <w:r w:rsidRPr="00135405">
              <w:rPr>
                <w:rFonts w:ascii="ＭＳ 明朝" w:eastAsia="ＭＳ 明朝" w:hAnsi="ＭＳ 明朝" w:cs="メイリオ" w:hint="eastAsia"/>
                <w:color w:val="auto"/>
                <w:kern w:val="0"/>
                <w:sz w:val="20"/>
                <w:szCs w:val="20"/>
              </w:rPr>
              <w:t>株式会社に入学し、新人研修を経て、</w:t>
            </w:r>
            <w:r w:rsidR="00385C4A">
              <w:rPr>
                <w:rFonts w:ascii="ＭＳ 明朝" w:eastAsia="ＭＳ 明朝" w:hAnsi="ＭＳ 明朝" w:cs="メイリオ" w:hint="eastAsia"/>
                <w:color w:val="auto"/>
                <w:kern w:val="0"/>
                <w:sz w:val="20"/>
                <w:szCs w:val="20"/>
              </w:rPr>
              <w:t>○○</w:t>
            </w:r>
            <w:r w:rsidRPr="00135405">
              <w:rPr>
                <w:rFonts w:ascii="ＭＳ 明朝" w:eastAsia="ＭＳ 明朝" w:hAnsi="ＭＳ 明朝" w:cs="メイリオ" w:hint="eastAsia"/>
                <w:color w:val="auto"/>
                <w:kern w:val="0"/>
                <w:sz w:val="20"/>
                <w:szCs w:val="20"/>
              </w:rPr>
              <w:t>店</w:t>
            </w:r>
            <w:r w:rsidR="00385C4A">
              <w:rPr>
                <w:rFonts w:ascii="ＭＳ 明朝" w:eastAsia="ＭＳ 明朝" w:hAnsi="ＭＳ 明朝" w:cs="メイリオ" w:hint="eastAsia"/>
                <w:color w:val="auto"/>
                <w:kern w:val="0"/>
                <w:sz w:val="20"/>
                <w:szCs w:val="20"/>
              </w:rPr>
              <w:t>○○</w:t>
            </w:r>
            <w:r w:rsidRPr="00135405">
              <w:rPr>
                <w:rFonts w:ascii="ＭＳ 明朝" w:eastAsia="ＭＳ 明朝" w:hAnsi="ＭＳ 明朝" w:cs="メイリオ" w:hint="eastAsia"/>
                <w:color w:val="auto"/>
                <w:kern w:val="0"/>
                <w:sz w:val="20"/>
                <w:szCs w:val="20"/>
              </w:rPr>
              <w:t>部門に配属になりました。主な業務としては、お客様に手に取っていただきやすい売り場レイアウト作り、また同時に部門の売上アップに向け分析をし、商品の発注を行ってきました。</w:t>
            </w:r>
          </w:p>
          <w:p w:rsidR="00135405" w:rsidRPr="00135405" w:rsidRDefault="00135405" w:rsidP="00385C4A">
            <w:pPr>
              <w:ind w:left="288" w:hanging="140"/>
            </w:pPr>
            <w:r w:rsidRPr="00135405">
              <w:rPr>
                <w:rFonts w:hint="eastAsia"/>
              </w:rPr>
              <w:t>1年目からパート社員を統括する立場であったため、他人とコミュニケーションをとって指示をすることで、効率的に業務に従事してまいりました。</w:t>
            </w:r>
          </w:p>
        </w:tc>
      </w:tr>
    </w:tbl>
    <w:p w:rsidR="003C6BAE" w:rsidRPr="006640D1" w:rsidRDefault="003C6BAE" w:rsidP="006640D1">
      <w:pPr>
        <w:pStyle w:val="10"/>
        <w:spacing w:line="320" w:lineRule="atLeast"/>
        <w:rPr>
          <w:rFonts w:ascii="ＭＳ 明朝" w:eastAsia="ＭＳ 明朝" w:hAnsi="ＭＳ 明朝" w:cs="メイリオ" w:hint="eastAsia"/>
          <w:sz w:val="20"/>
          <w:szCs w:val="20"/>
        </w:rPr>
      </w:pPr>
    </w:p>
    <w:p w:rsidR="00135405" w:rsidRPr="005B777E" w:rsidRDefault="00135405" w:rsidP="005B777E">
      <w:pPr>
        <w:ind w:leftChars="0" w:left="0" w:firstLine="6"/>
        <w:rPr>
          <w:rFonts w:cs="Times New Roman"/>
          <w:b/>
        </w:rPr>
      </w:pPr>
      <w:r w:rsidRPr="005B777E">
        <w:rPr>
          <w:b/>
        </w:rPr>
        <w:t>［資格］</w:t>
      </w:r>
    </w:p>
    <w:p w:rsidR="00135405" w:rsidRDefault="00135405" w:rsidP="00385C4A">
      <w:pPr>
        <w:ind w:left="288" w:hanging="140"/>
      </w:pPr>
      <w:r w:rsidRPr="00135405">
        <w:t>・普通自動車第1種免許（</w:t>
      </w:r>
      <w:r w:rsidRPr="00135405">
        <w:rPr>
          <w:rFonts w:hint="eastAsia"/>
        </w:rPr>
        <w:t>●</w:t>
      </w:r>
      <w:r w:rsidRPr="00135405">
        <w:t>年</w:t>
      </w:r>
      <w:r w:rsidRPr="00135405">
        <w:rPr>
          <w:rFonts w:hint="eastAsia"/>
        </w:rPr>
        <w:t>●</w:t>
      </w:r>
      <w:r w:rsidRPr="00135405">
        <w:t>月取得）</w:t>
      </w:r>
    </w:p>
    <w:p w:rsidR="00135405" w:rsidRPr="00135405" w:rsidRDefault="00135405" w:rsidP="00385C4A">
      <w:pPr>
        <w:ind w:left="288" w:hanging="140"/>
        <w:rPr>
          <w:rFonts w:hint="eastAsia"/>
        </w:rPr>
      </w:pPr>
    </w:p>
    <w:p w:rsidR="005B777E" w:rsidRPr="005B777E" w:rsidRDefault="00135405" w:rsidP="005B777E">
      <w:pPr>
        <w:ind w:leftChars="0" w:left="0"/>
        <w:rPr>
          <w:rFonts w:hint="eastAsia"/>
          <w:b/>
        </w:rPr>
      </w:pPr>
      <w:r w:rsidRPr="005B777E">
        <w:rPr>
          <w:b/>
        </w:rPr>
        <w:t>［PCスキル］</w:t>
      </w:r>
    </w:p>
    <w:p w:rsidR="00135405" w:rsidRPr="00135405" w:rsidRDefault="00135405" w:rsidP="00385C4A">
      <w:pPr>
        <w:ind w:left="288" w:hanging="140"/>
      </w:pPr>
      <w:r w:rsidRPr="00135405">
        <w:rPr>
          <w:rFonts w:hint="eastAsia"/>
        </w:rPr>
        <w:t>・</w:t>
      </w:r>
      <w:r w:rsidRPr="00135405">
        <w:t>ワード、エクセル、パワーポイント</w:t>
      </w:r>
    </w:p>
    <w:p w:rsidR="00ED34CA" w:rsidRPr="006640D1" w:rsidRDefault="00ED34CA" w:rsidP="006640D1">
      <w:pPr>
        <w:pStyle w:val="10"/>
        <w:spacing w:line="320" w:lineRule="atLeast"/>
        <w:rPr>
          <w:rFonts w:ascii="ＭＳ 明朝" w:eastAsia="ＭＳ 明朝" w:hAnsi="ＭＳ 明朝" w:cs="メイリオ" w:hint="eastAsia"/>
          <w:b/>
          <w:bCs/>
          <w:sz w:val="20"/>
          <w:szCs w:val="20"/>
        </w:rPr>
      </w:pPr>
    </w:p>
    <w:p w:rsidR="008C4448" w:rsidRPr="006640D1" w:rsidRDefault="00135405" w:rsidP="006640D1">
      <w:pPr>
        <w:pStyle w:val="10"/>
        <w:spacing w:line="320" w:lineRule="atLeast"/>
        <w:rPr>
          <w:rFonts w:ascii="ＭＳ 明朝" w:eastAsia="ＭＳ 明朝" w:hAnsi="ＭＳ 明朝" w:cs="メイリオ"/>
          <w:b/>
          <w:bCs/>
          <w:sz w:val="20"/>
          <w:szCs w:val="20"/>
        </w:rPr>
      </w:pPr>
      <w:r w:rsidRPr="00D06B05">
        <w:rPr>
          <w:rFonts w:asciiTheme="minorEastAsia" w:eastAsiaTheme="minorEastAsia" w:hAnsiTheme="minorEastAsia" w:cs="ＭＳ 明朝"/>
          <w:b/>
          <w:bCs/>
          <w:color w:val="auto"/>
          <w:sz w:val="20"/>
          <w:szCs w:val="20"/>
        </w:rPr>
        <w:t>[自己ＰＲ]</w:t>
      </w:r>
    </w:p>
    <w:p w:rsidR="00243FBB" w:rsidRPr="00135405" w:rsidRDefault="00135405" w:rsidP="00135405">
      <w:pPr>
        <w:pStyle w:val="10"/>
        <w:spacing w:line="320" w:lineRule="atLeast"/>
        <w:rPr>
          <w:rFonts w:ascii="ＭＳ 明朝" w:eastAsia="ＭＳ 明朝" w:hAnsi="ＭＳ 明朝" w:cs="メイリオ"/>
          <w:b/>
          <w:color w:val="auto"/>
          <w:sz w:val="20"/>
          <w:szCs w:val="20"/>
          <w:u w:val="single"/>
        </w:rPr>
      </w:pPr>
      <w:r w:rsidRPr="00135405">
        <w:rPr>
          <w:rFonts w:ascii="ＭＳ 明朝" w:eastAsia="ＭＳ 明朝" w:hAnsi="ＭＳ 明朝" w:cs="メイリオ" w:hint="eastAsia"/>
          <w:b/>
          <w:color w:val="auto"/>
          <w:sz w:val="20"/>
          <w:szCs w:val="20"/>
          <w:u w:val="single"/>
        </w:rPr>
        <w:t>【１】</w:t>
      </w:r>
      <w:r w:rsidR="00D004BB" w:rsidRPr="00135405">
        <w:rPr>
          <w:rFonts w:ascii="ＭＳ 明朝" w:eastAsia="ＭＳ 明朝" w:hAnsi="ＭＳ 明朝" w:cs="メイリオ" w:hint="eastAsia"/>
          <w:b/>
          <w:color w:val="auto"/>
          <w:sz w:val="20"/>
          <w:szCs w:val="20"/>
          <w:u w:val="single"/>
        </w:rPr>
        <w:t>周囲を巻き込む力</w:t>
      </w:r>
    </w:p>
    <w:p w:rsidR="00243FBB" w:rsidRPr="006640D1" w:rsidRDefault="008F0301" w:rsidP="00135405">
      <w:pPr>
        <w:pStyle w:val="10"/>
        <w:spacing w:line="320" w:lineRule="atLeast"/>
        <w:rPr>
          <w:rFonts w:ascii="ＭＳ 明朝" w:eastAsia="ＭＳ 明朝" w:hAnsi="ＭＳ 明朝" w:cs="メイリオ"/>
          <w:color w:val="auto"/>
          <w:sz w:val="20"/>
          <w:szCs w:val="20"/>
        </w:rPr>
      </w:pPr>
      <w:r w:rsidRPr="006640D1">
        <w:rPr>
          <w:rFonts w:ascii="ＭＳ 明朝" w:eastAsia="ＭＳ 明朝" w:hAnsi="ＭＳ 明朝" w:cs="メイリオ" w:hint="eastAsia"/>
          <w:color w:val="auto"/>
          <w:sz w:val="20"/>
          <w:szCs w:val="20"/>
        </w:rPr>
        <w:t>現職</w:t>
      </w:r>
      <w:r w:rsidR="00243FBB" w:rsidRPr="006640D1">
        <w:rPr>
          <w:rFonts w:ascii="ＭＳ 明朝" w:eastAsia="ＭＳ 明朝" w:hAnsi="ＭＳ 明朝" w:cs="メイリオ" w:hint="eastAsia"/>
          <w:color w:val="auto"/>
          <w:sz w:val="20"/>
          <w:szCs w:val="20"/>
        </w:rPr>
        <w:t>では職場のほとんどがパート社員という環境の中で、</w:t>
      </w:r>
      <w:r w:rsidR="00D004BB" w:rsidRPr="006640D1">
        <w:rPr>
          <w:rFonts w:ascii="ＭＳ 明朝" w:eastAsia="ＭＳ 明朝" w:hAnsi="ＭＳ 明朝" w:cs="メイリオ" w:hint="eastAsia"/>
          <w:color w:val="auto"/>
          <w:sz w:val="20"/>
          <w:szCs w:val="20"/>
        </w:rPr>
        <w:t>常にコミュニケーションをとりながら仕事をしておりました。10年以上働き続けてきたパート社員も多く、私が一方的に命令をするのではなく、パート社員とお互いに教わりながら、協力して仕事</w:t>
      </w:r>
      <w:r w:rsidR="001038D3" w:rsidRPr="006640D1">
        <w:rPr>
          <w:rFonts w:ascii="ＭＳ 明朝" w:eastAsia="ＭＳ 明朝" w:hAnsi="ＭＳ 明朝" w:cs="メイリオ" w:hint="eastAsia"/>
          <w:color w:val="auto"/>
          <w:sz w:val="20"/>
          <w:szCs w:val="20"/>
        </w:rPr>
        <w:t>を行いました</w:t>
      </w:r>
      <w:r w:rsidR="00D004BB" w:rsidRPr="006640D1">
        <w:rPr>
          <w:rFonts w:ascii="ＭＳ 明朝" w:eastAsia="ＭＳ 明朝" w:hAnsi="ＭＳ 明朝" w:cs="メイリオ" w:hint="eastAsia"/>
          <w:color w:val="auto"/>
          <w:sz w:val="20"/>
          <w:szCs w:val="20"/>
        </w:rPr>
        <w:t>。</w:t>
      </w:r>
      <w:r w:rsidR="001038D3" w:rsidRPr="006640D1">
        <w:rPr>
          <w:rFonts w:ascii="ＭＳ 明朝" w:eastAsia="ＭＳ 明朝" w:hAnsi="ＭＳ 明朝" w:cs="メイリオ" w:hint="eastAsia"/>
          <w:color w:val="auto"/>
          <w:sz w:val="20"/>
          <w:szCs w:val="20"/>
        </w:rPr>
        <w:t>その上で、</w:t>
      </w:r>
      <w:r w:rsidR="00243FBB" w:rsidRPr="006640D1">
        <w:rPr>
          <w:rFonts w:ascii="ＭＳ 明朝" w:eastAsia="ＭＳ 明朝" w:hAnsi="ＭＳ 明朝" w:cs="メイリオ" w:hint="eastAsia"/>
          <w:color w:val="auto"/>
          <w:sz w:val="20"/>
          <w:szCs w:val="20"/>
        </w:rPr>
        <w:t>お客さま対応が上手な人、知識が豊富な人、仕事のスピードが早い人</w:t>
      </w:r>
      <w:r w:rsidRPr="006640D1">
        <w:rPr>
          <w:rFonts w:ascii="ＭＳ 明朝" w:eastAsia="ＭＳ 明朝" w:hAnsi="ＭＳ 明朝" w:cs="メイリオ" w:hint="eastAsia"/>
          <w:color w:val="auto"/>
          <w:sz w:val="20"/>
          <w:szCs w:val="20"/>
        </w:rPr>
        <w:t>、</w:t>
      </w:r>
      <w:r w:rsidR="00D004BB" w:rsidRPr="006640D1">
        <w:rPr>
          <w:rFonts w:ascii="ＭＳ 明朝" w:eastAsia="ＭＳ 明朝" w:hAnsi="ＭＳ 明朝" w:cs="メイリオ" w:hint="eastAsia"/>
          <w:color w:val="auto"/>
          <w:sz w:val="20"/>
          <w:szCs w:val="20"/>
        </w:rPr>
        <w:t>スピードは遅いが丁寧な人</w:t>
      </w:r>
      <w:r w:rsidR="00243FBB" w:rsidRPr="006640D1">
        <w:rPr>
          <w:rFonts w:ascii="ＭＳ 明朝" w:eastAsia="ＭＳ 明朝" w:hAnsi="ＭＳ 明朝" w:cs="メイリオ" w:hint="eastAsia"/>
          <w:color w:val="auto"/>
          <w:sz w:val="20"/>
          <w:szCs w:val="20"/>
        </w:rPr>
        <w:t>など、各々の特性を理解し、その人に合った仕事を的確に把握して割り振ることで効率的に仕事を進めました。私自身が誰よりも多くスピード感をもって作業を行うことで、パート社員がついてきてくれる人間であれるよう常に意識しておりました。</w:t>
      </w:r>
    </w:p>
    <w:p w:rsidR="00243FBB" w:rsidRPr="006640D1" w:rsidRDefault="00243FBB" w:rsidP="00135405">
      <w:pPr>
        <w:pStyle w:val="10"/>
        <w:spacing w:line="320" w:lineRule="atLeast"/>
        <w:rPr>
          <w:rFonts w:ascii="ＭＳ 明朝" w:eastAsia="ＭＳ 明朝" w:hAnsi="ＭＳ 明朝" w:cs="メイリオ"/>
          <w:color w:val="auto"/>
          <w:sz w:val="20"/>
          <w:szCs w:val="20"/>
        </w:rPr>
      </w:pPr>
    </w:p>
    <w:p w:rsidR="008F0301" w:rsidRDefault="00135405" w:rsidP="00135405">
      <w:pPr>
        <w:pStyle w:val="10"/>
        <w:spacing w:line="320" w:lineRule="atLeast"/>
        <w:rPr>
          <w:rFonts w:ascii="ＭＳ 明朝" w:eastAsia="ＭＳ 明朝" w:hAnsi="ＭＳ 明朝" w:cs="メイリオ"/>
          <w:color w:val="auto"/>
          <w:sz w:val="20"/>
          <w:szCs w:val="20"/>
        </w:rPr>
      </w:pPr>
      <w:r w:rsidRPr="00135405">
        <w:rPr>
          <w:rFonts w:ascii="ＭＳ 明朝" w:eastAsia="ＭＳ 明朝" w:hAnsi="ＭＳ 明朝" w:cs="メイリオ" w:hint="eastAsia"/>
          <w:b/>
          <w:color w:val="auto"/>
          <w:sz w:val="20"/>
          <w:szCs w:val="20"/>
          <w:u w:val="single"/>
        </w:rPr>
        <w:t>【２】</w:t>
      </w:r>
      <w:r w:rsidR="00C105BB" w:rsidRPr="00135405">
        <w:rPr>
          <w:rFonts w:ascii="ＭＳ 明朝" w:eastAsia="ＭＳ 明朝" w:hAnsi="ＭＳ 明朝" w:cs="メイリオ" w:hint="eastAsia"/>
          <w:b/>
          <w:color w:val="auto"/>
          <w:sz w:val="20"/>
          <w:szCs w:val="20"/>
          <w:u w:val="single"/>
        </w:rPr>
        <w:t>目標達成力</w:t>
      </w:r>
      <w:r w:rsidR="00C105BB" w:rsidRPr="006640D1">
        <w:rPr>
          <w:rFonts w:ascii="ＭＳ 明朝" w:eastAsia="ＭＳ 明朝" w:hAnsi="ＭＳ 明朝" w:cs="メイリオ" w:hint="eastAsia"/>
          <w:color w:val="auto"/>
          <w:sz w:val="20"/>
          <w:szCs w:val="20"/>
        </w:rPr>
        <w:br/>
        <w:t>多くの業務があ</w:t>
      </w:r>
      <w:bookmarkStart w:id="0" w:name="_GoBack"/>
      <w:bookmarkEnd w:id="0"/>
      <w:r w:rsidR="00C105BB" w:rsidRPr="006640D1">
        <w:rPr>
          <w:rFonts w:ascii="ＭＳ 明朝" w:eastAsia="ＭＳ 明朝" w:hAnsi="ＭＳ 明朝" w:cs="メイリオ" w:hint="eastAsia"/>
          <w:color w:val="auto"/>
          <w:sz w:val="20"/>
          <w:szCs w:val="20"/>
        </w:rPr>
        <w:t>る中、自分の中で決めた目標を常に設定していました。昨年は特に「みかん」の売上を伸ばすことを目標として、上司に自ら手を挙げ、全ての業務を一任してもらいました。特に力を入れた点は、平日は単価を下げて一点でも多く買ってもらうように売場の最も目立つ場所にばら売りを設置し、週末には家族向けに箱売りや袋売り等の大容量で売上と利益を確保することです。</w:t>
      </w:r>
      <w:r w:rsidR="00D004BB" w:rsidRPr="006640D1">
        <w:rPr>
          <w:rFonts w:ascii="ＭＳ 明朝" w:eastAsia="ＭＳ 明朝" w:hAnsi="ＭＳ 明朝" w:cs="メイリオ" w:hint="eastAsia"/>
          <w:color w:val="auto"/>
          <w:sz w:val="20"/>
          <w:szCs w:val="20"/>
        </w:rPr>
        <w:t>地域柄毎日来てくださるお客さまが多い店舗でしたが、常に「今日はどの商品がお買得か」が一目で分かるようなレイアウトと商品発注を心がけました。</w:t>
      </w:r>
      <w:r w:rsidR="00C105BB" w:rsidRPr="006640D1">
        <w:rPr>
          <w:rFonts w:ascii="ＭＳ 明朝" w:eastAsia="ＭＳ 明朝" w:hAnsi="ＭＳ 明朝" w:cs="メイリオ" w:hint="eastAsia"/>
          <w:color w:val="auto"/>
          <w:sz w:val="20"/>
          <w:szCs w:val="20"/>
        </w:rPr>
        <w:t>その結果、「みかん」部門において近畿支部で</w:t>
      </w:r>
      <w:r w:rsidR="00D004BB" w:rsidRPr="006640D1">
        <w:rPr>
          <w:rFonts w:ascii="ＭＳ 明朝" w:eastAsia="ＭＳ 明朝" w:hAnsi="ＭＳ 明朝" w:cs="メイリオ" w:hint="eastAsia"/>
          <w:color w:val="auto"/>
          <w:sz w:val="20"/>
          <w:szCs w:val="20"/>
        </w:rPr>
        <w:t>1</w:t>
      </w:r>
      <w:r w:rsidR="00C105BB" w:rsidRPr="006640D1">
        <w:rPr>
          <w:rFonts w:ascii="ＭＳ 明朝" w:eastAsia="ＭＳ 明朝" w:hAnsi="ＭＳ 明朝" w:cs="メイリオ" w:hint="eastAsia"/>
          <w:color w:val="auto"/>
          <w:sz w:val="20"/>
          <w:szCs w:val="20"/>
        </w:rPr>
        <w:t>番の売上を達成することができました。この業務を経て、自分</w:t>
      </w:r>
      <w:r w:rsidR="00D004BB" w:rsidRPr="006640D1">
        <w:rPr>
          <w:rFonts w:ascii="ＭＳ 明朝" w:eastAsia="ＭＳ 明朝" w:hAnsi="ＭＳ 明朝" w:cs="メイリオ" w:hint="eastAsia"/>
          <w:color w:val="auto"/>
          <w:sz w:val="20"/>
          <w:szCs w:val="20"/>
        </w:rPr>
        <w:t>で目標をたてて</w:t>
      </w:r>
      <w:r w:rsidR="00C105BB" w:rsidRPr="006640D1">
        <w:rPr>
          <w:rFonts w:ascii="ＭＳ 明朝" w:eastAsia="ＭＳ 明朝" w:hAnsi="ＭＳ 明朝" w:cs="メイリオ" w:hint="eastAsia"/>
          <w:color w:val="auto"/>
          <w:sz w:val="20"/>
          <w:szCs w:val="20"/>
        </w:rPr>
        <w:t>結果を出すことに関して自信につながりました。</w:t>
      </w:r>
    </w:p>
    <w:p w:rsidR="00135405" w:rsidRPr="006640D1" w:rsidRDefault="00135405" w:rsidP="00135405">
      <w:pPr>
        <w:pStyle w:val="10"/>
        <w:spacing w:line="320" w:lineRule="atLeast"/>
        <w:rPr>
          <w:rFonts w:ascii="ＭＳ 明朝" w:eastAsia="ＭＳ 明朝" w:hAnsi="ＭＳ 明朝" w:cs="メイリオ" w:hint="eastAsia"/>
          <w:color w:val="auto"/>
          <w:sz w:val="20"/>
          <w:szCs w:val="20"/>
        </w:rPr>
      </w:pPr>
    </w:p>
    <w:p w:rsidR="008C4448" w:rsidRPr="006640D1" w:rsidRDefault="008F0301" w:rsidP="00135405">
      <w:pPr>
        <w:pStyle w:val="10"/>
        <w:spacing w:line="320" w:lineRule="atLeast"/>
        <w:rPr>
          <w:rFonts w:ascii="ＭＳ 明朝" w:eastAsia="ＭＳ 明朝" w:hAnsi="ＭＳ 明朝" w:cs="メイリオ"/>
          <w:color w:val="auto"/>
          <w:sz w:val="20"/>
          <w:szCs w:val="20"/>
        </w:rPr>
      </w:pPr>
      <w:r w:rsidRPr="006640D1">
        <w:rPr>
          <w:rFonts w:ascii="ＭＳ 明朝" w:eastAsia="ＭＳ 明朝" w:hAnsi="ＭＳ 明朝" w:cs="メイリオ" w:hint="eastAsia"/>
          <w:color w:val="auto"/>
          <w:sz w:val="20"/>
          <w:szCs w:val="20"/>
        </w:rPr>
        <w:lastRenderedPageBreak/>
        <w:t>今まで営業職ではありませんが、数字を意識し努力してまいりました。貴社におきましても一早く戦力になれるよう努力いたします。</w:t>
      </w:r>
    </w:p>
    <w:p w:rsidR="008F0301" w:rsidRPr="006640D1" w:rsidRDefault="008F0301" w:rsidP="00135405">
      <w:pPr>
        <w:pStyle w:val="10"/>
        <w:spacing w:line="320" w:lineRule="atLeast"/>
        <w:rPr>
          <w:rFonts w:ascii="ＭＳ 明朝" w:eastAsia="ＭＳ 明朝" w:hAnsi="ＭＳ 明朝" w:cs="メイリオ"/>
          <w:color w:val="auto"/>
          <w:sz w:val="20"/>
          <w:szCs w:val="20"/>
        </w:rPr>
      </w:pPr>
      <w:r w:rsidRPr="006640D1">
        <w:rPr>
          <w:rFonts w:ascii="ＭＳ 明朝" w:eastAsia="ＭＳ 明朝" w:hAnsi="ＭＳ 明朝" w:cs="メイリオ" w:hint="eastAsia"/>
          <w:color w:val="auto"/>
          <w:sz w:val="20"/>
          <w:szCs w:val="20"/>
        </w:rPr>
        <w:t>何卒宜しくお願い致します。</w:t>
      </w:r>
    </w:p>
    <w:p w:rsidR="000F2F0A" w:rsidRPr="006640D1" w:rsidRDefault="000F2F0A" w:rsidP="00385C4A">
      <w:pPr>
        <w:ind w:left="288" w:hanging="140"/>
        <w:rPr>
          <w:u w:color="000000"/>
          <w:lang w:val="en-US"/>
        </w:rPr>
      </w:pPr>
    </w:p>
    <w:p w:rsidR="008F0301" w:rsidRPr="006640D1" w:rsidRDefault="008F0301" w:rsidP="00385C4A">
      <w:pPr>
        <w:ind w:left="288" w:hanging="140"/>
        <w:rPr>
          <w:u w:color="000000"/>
          <w:lang w:val="en-US"/>
        </w:rPr>
      </w:pPr>
      <w:r w:rsidRPr="006640D1">
        <w:rPr>
          <w:rFonts w:hint="eastAsia"/>
          <w:u w:color="000000"/>
          <w:lang w:val="en-US"/>
        </w:rPr>
        <w:t xml:space="preserve">　</w:t>
      </w:r>
    </w:p>
    <w:p w:rsidR="0024169A" w:rsidRPr="006640D1" w:rsidRDefault="000F2F0A" w:rsidP="006640D1">
      <w:pPr>
        <w:pStyle w:val="10"/>
        <w:spacing w:line="320" w:lineRule="atLeast"/>
        <w:jc w:val="right"/>
        <w:rPr>
          <w:rFonts w:ascii="ＭＳ 明朝" w:eastAsia="ＭＳ 明朝" w:hAnsi="ＭＳ 明朝" w:cs="Times New Roman"/>
          <w:color w:val="auto"/>
          <w:kern w:val="0"/>
          <w:sz w:val="20"/>
          <w:szCs w:val="20"/>
        </w:rPr>
      </w:pPr>
      <w:r w:rsidRPr="006640D1">
        <w:rPr>
          <w:rFonts w:ascii="ＭＳ 明朝" w:eastAsia="ＭＳ 明朝" w:hAnsi="ＭＳ 明朝" w:cs="Times New Roman" w:hint="eastAsia"/>
          <w:color w:val="auto"/>
          <w:kern w:val="0"/>
          <w:sz w:val="20"/>
          <w:szCs w:val="20"/>
        </w:rPr>
        <w:t>以上</w:t>
      </w:r>
    </w:p>
    <w:sectPr w:rsidR="0024169A" w:rsidRPr="006640D1" w:rsidSect="00684319">
      <w:footerReference w:type="default" r:id="rId8"/>
      <w:pgSz w:w="11900" w:h="16840"/>
      <w:pgMar w:top="1440" w:right="1080" w:bottom="1440" w:left="1080" w:header="851"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4DC1" w:rsidRDefault="00D64DC1" w:rsidP="00385C4A">
      <w:pPr>
        <w:ind w:left="288" w:hanging="140"/>
      </w:pPr>
      <w:r>
        <w:separator/>
      </w:r>
    </w:p>
    <w:p w:rsidR="00D64DC1" w:rsidRDefault="00D64DC1" w:rsidP="00385C4A">
      <w:pPr>
        <w:ind w:left="288" w:hanging="140"/>
      </w:pPr>
    </w:p>
    <w:p w:rsidR="00D64DC1" w:rsidRDefault="00D64DC1" w:rsidP="00385C4A">
      <w:pPr>
        <w:ind w:left="288" w:hanging="140"/>
      </w:pPr>
    </w:p>
    <w:p w:rsidR="00D64DC1" w:rsidRDefault="00D64DC1" w:rsidP="00385C4A">
      <w:pPr>
        <w:ind w:left="288" w:hanging="140"/>
      </w:pPr>
    </w:p>
    <w:p w:rsidR="00D64DC1" w:rsidRDefault="00D64DC1" w:rsidP="00385C4A">
      <w:pPr>
        <w:ind w:left="288" w:hanging="140"/>
      </w:pPr>
    </w:p>
    <w:p w:rsidR="00D64DC1" w:rsidRDefault="00D64DC1" w:rsidP="00385C4A">
      <w:pPr>
        <w:ind w:left="288" w:hanging="140"/>
      </w:pPr>
    </w:p>
    <w:p w:rsidR="00D64DC1" w:rsidRDefault="00D64DC1" w:rsidP="00385C4A">
      <w:pPr>
        <w:ind w:left="288" w:hanging="140"/>
      </w:pPr>
    </w:p>
    <w:p w:rsidR="00D64DC1" w:rsidRDefault="00D64DC1" w:rsidP="00385C4A">
      <w:pPr>
        <w:ind w:left="288" w:hanging="140"/>
      </w:pPr>
    </w:p>
    <w:p w:rsidR="00D64DC1" w:rsidRDefault="00D64DC1" w:rsidP="00385C4A">
      <w:pPr>
        <w:ind w:left="288" w:hanging="140"/>
      </w:pPr>
    </w:p>
    <w:p w:rsidR="00D64DC1" w:rsidRDefault="00D64DC1" w:rsidP="00385C4A">
      <w:pPr>
        <w:ind w:left="288" w:hanging="140"/>
      </w:pPr>
    </w:p>
    <w:p w:rsidR="00D64DC1" w:rsidRDefault="00D64DC1" w:rsidP="005B777E">
      <w:pPr>
        <w:ind w:left="288" w:hanging="140"/>
      </w:pPr>
    </w:p>
    <w:p w:rsidR="00D64DC1" w:rsidRDefault="00D64DC1" w:rsidP="005B777E">
      <w:pPr>
        <w:ind w:left="288" w:hanging="140"/>
      </w:pPr>
    </w:p>
    <w:p w:rsidR="00D64DC1" w:rsidRDefault="00D64DC1" w:rsidP="005B777E"/>
  </w:endnote>
  <w:endnote w:type="continuationSeparator" w:id="0">
    <w:p w:rsidR="00D64DC1" w:rsidRDefault="00D64DC1" w:rsidP="00385C4A">
      <w:pPr>
        <w:ind w:left="288" w:hanging="140"/>
      </w:pPr>
      <w:r>
        <w:continuationSeparator/>
      </w:r>
    </w:p>
    <w:p w:rsidR="00D64DC1" w:rsidRDefault="00D64DC1" w:rsidP="00385C4A">
      <w:pPr>
        <w:ind w:left="288" w:hanging="140"/>
      </w:pPr>
    </w:p>
    <w:p w:rsidR="00D64DC1" w:rsidRDefault="00D64DC1" w:rsidP="00385C4A">
      <w:pPr>
        <w:ind w:left="288" w:hanging="140"/>
      </w:pPr>
    </w:p>
    <w:p w:rsidR="00D64DC1" w:rsidRDefault="00D64DC1" w:rsidP="00385C4A">
      <w:pPr>
        <w:ind w:left="288" w:hanging="140"/>
      </w:pPr>
    </w:p>
    <w:p w:rsidR="00D64DC1" w:rsidRDefault="00D64DC1" w:rsidP="00385C4A">
      <w:pPr>
        <w:ind w:left="288" w:hanging="140"/>
      </w:pPr>
    </w:p>
    <w:p w:rsidR="00D64DC1" w:rsidRDefault="00D64DC1" w:rsidP="00385C4A">
      <w:pPr>
        <w:ind w:left="288" w:hanging="140"/>
      </w:pPr>
    </w:p>
    <w:p w:rsidR="00D64DC1" w:rsidRDefault="00D64DC1" w:rsidP="00385C4A">
      <w:pPr>
        <w:ind w:left="288" w:hanging="140"/>
      </w:pPr>
    </w:p>
    <w:p w:rsidR="00D64DC1" w:rsidRDefault="00D64DC1" w:rsidP="00385C4A">
      <w:pPr>
        <w:ind w:left="288" w:hanging="140"/>
      </w:pPr>
    </w:p>
    <w:p w:rsidR="00D64DC1" w:rsidRDefault="00D64DC1" w:rsidP="00385C4A">
      <w:pPr>
        <w:ind w:left="288" w:hanging="140"/>
      </w:pPr>
    </w:p>
    <w:p w:rsidR="00D64DC1" w:rsidRDefault="00D64DC1" w:rsidP="00385C4A">
      <w:pPr>
        <w:ind w:left="288" w:hanging="140"/>
      </w:pPr>
    </w:p>
    <w:p w:rsidR="00D64DC1" w:rsidRDefault="00D64DC1" w:rsidP="005B777E">
      <w:pPr>
        <w:ind w:left="288" w:hanging="140"/>
      </w:pPr>
    </w:p>
    <w:p w:rsidR="00D64DC1" w:rsidRDefault="00D64DC1" w:rsidP="005B777E">
      <w:pPr>
        <w:ind w:left="288" w:hanging="140"/>
      </w:pPr>
    </w:p>
    <w:p w:rsidR="00D64DC1" w:rsidRDefault="00D64DC1" w:rsidP="005B77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swiss"/>
    <w:pitch w:val="variable"/>
    <w:sig w:usb0="E00002FF" w:usb1="6AC7FFFF"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ＭＳ Ｐゴシック">
    <w:panose1 w:val="020B0600070205080204"/>
    <w:charset w:val="80"/>
    <w:family w:val="swiss"/>
    <w:pitch w:val="variable"/>
    <w:sig w:usb0="E00002FF" w:usb1="6AC7FDFB" w:usb2="08000012" w:usb3="00000000" w:csb0="0002009F" w:csb1="00000000"/>
  </w:font>
  <w:font w:name="ヒラギノ角ゴ ProN W3">
    <w:altName w:val="Times New Roman"/>
    <w:panose1 w:val="020B0300000000000000"/>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Pr="00684319" w:rsidRDefault="00D64DC1" w:rsidP="00684319">
    <w:pPr>
      <w:pStyle w:val="1"/>
      <w:jc w:val="center"/>
      <w:rPr>
        <w:rFonts w:eastAsiaTheme="minorEastAsia"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4DC1" w:rsidRDefault="00D64DC1" w:rsidP="00385C4A">
      <w:pPr>
        <w:ind w:left="288" w:hanging="140"/>
      </w:pPr>
      <w:r>
        <w:separator/>
      </w:r>
    </w:p>
    <w:p w:rsidR="00D64DC1" w:rsidRDefault="00D64DC1" w:rsidP="00385C4A">
      <w:pPr>
        <w:ind w:left="288" w:hanging="140"/>
      </w:pPr>
    </w:p>
    <w:p w:rsidR="00D64DC1" w:rsidRDefault="00D64DC1" w:rsidP="00385C4A">
      <w:pPr>
        <w:ind w:left="288" w:hanging="140"/>
      </w:pPr>
    </w:p>
    <w:p w:rsidR="00D64DC1" w:rsidRDefault="00D64DC1" w:rsidP="00385C4A">
      <w:pPr>
        <w:ind w:left="288" w:hanging="140"/>
      </w:pPr>
    </w:p>
    <w:p w:rsidR="00D64DC1" w:rsidRDefault="00D64DC1" w:rsidP="00385C4A">
      <w:pPr>
        <w:ind w:left="288" w:hanging="140"/>
      </w:pPr>
    </w:p>
    <w:p w:rsidR="00D64DC1" w:rsidRDefault="00D64DC1" w:rsidP="00385C4A">
      <w:pPr>
        <w:ind w:left="288" w:hanging="140"/>
      </w:pPr>
    </w:p>
    <w:p w:rsidR="00D64DC1" w:rsidRDefault="00D64DC1" w:rsidP="00385C4A">
      <w:pPr>
        <w:ind w:left="288" w:hanging="140"/>
      </w:pPr>
    </w:p>
    <w:p w:rsidR="00D64DC1" w:rsidRDefault="00D64DC1" w:rsidP="00385C4A">
      <w:pPr>
        <w:ind w:left="288" w:hanging="140"/>
      </w:pPr>
    </w:p>
    <w:p w:rsidR="00D64DC1" w:rsidRDefault="00D64DC1" w:rsidP="00385C4A">
      <w:pPr>
        <w:ind w:left="288" w:hanging="140"/>
      </w:pPr>
    </w:p>
    <w:p w:rsidR="00D64DC1" w:rsidRDefault="00D64DC1" w:rsidP="00385C4A">
      <w:pPr>
        <w:ind w:left="288" w:hanging="140"/>
      </w:pPr>
    </w:p>
    <w:p w:rsidR="00D64DC1" w:rsidRDefault="00D64DC1" w:rsidP="005B777E">
      <w:pPr>
        <w:ind w:left="288" w:hanging="140"/>
      </w:pPr>
    </w:p>
    <w:p w:rsidR="00D64DC1" w:rsidRDefault="00D64DC1" w:rsidP="005B777E">
      <w:pPr>
        <w:ind w:left="288" w:hanging="140"/>
      </w:pPr>
    </w:p>
    <w:p w:rsidR="00D64DC1" w:rsidRDefault="00D64DC1" w:rsidP="005B777E"/>
  </w:footnote>
  <w:footnote w:type="continuationSeparator" w:id="0">
    <w:p w:rsidR="00D64DC1" w:rsidRDefault="00D64DC1" w:rsidP="00385C4A">
      <w:pPr>
        <w:ind w:left="288" w:hanging="140"/>
      </w:pPr>
      <w:r>
        <w:continuationSeparator/>
      </w:r>
    </w:p>
    <w:p w:rsidR="00D64DC1" w:rsidRDefault="00D64DC1" w:rsidP="00385C4A">
      <w:pPr>
        <w:ind w:left="288" w:hanging="140"/>
      </w:pPr>
    </w:p>
    <w:p w:rsidR="00D64DC1" w:rsidRDefault="00D64DC1" w:rsidP="00385C4A">
      <w:pPr>
        <w:ind w:left="288" w:hanging="140"/>
      </w:pPr>
    </w:p>
    <w:p w:rsidR="00D64DC1" w:rsidRDefault="00D64DC1" w:rsidP="00385C4A">
      <w:pPr>
        <w:ind w:left="288" w:hanging="140"/>
      </w:pPr>
    </w:p>
    <w:p w:rsidR="00D64DC1" w:rsidRDefault="00D64DC1" w:rsidP="00385C4A">
      <w:pPr>
        <w:ind w:left="288" w:hanging="140"/>
      </w:pPr>
    </w:p>
    <w:p w:rsidR="00D64DC1" w:rsidRDefault="00D64DC1" w:rsidP="00385C4A">
      <w:pPr>
        <w:ind w:left="288" w:hanging="140"/>
      </w:pPr>
    </w:p>
    <w:p w:rsidR="00D64DC1" w:rsidRDefault="00D64DC1" w:rsidP="00385C4A">
      <w:pPr>
        <w:ind w:left="288" w:hanging="140"/>
      </w:pPr>
    </w:p>
    <w:p w:rsidR="00D64DC1" w:rsidRDefault="00D64DC1" w:rsidP="00385C4A">
      <w:pPr>
        <w:ind w:left="288" w:hanging="140"/>
      </w:pPr>
    </w:p>
    <w:p w:rsidR="00D64DC1" w:rsidRDefault="00D64DC1" w:rsidP="00385C4A">
      <w:pPr>
        <w:ind w:left="288" w:hanging="140"/>
      </w:pPr>
    </w:p>
    <w:p w:rsidR="00D64DC1" w:rsidRDefault="00D64DC1" w:rsidP="00385C4A">
      <w:pPr>
        <w:ind w:left="288" w:hanging="140"/>
      </w:pPr>
    </w:p>
    <w:p w:rsidR="00D64DC1" w:rsidRDefault="00D64DC1" w:rsidP="005B777E">
      <w:pPr>
        <w:ind w:left="288" w:hanging="140"/>
      </w:pPr>
    </w:p>
    <w:p w:rsidR="00D64DC1" w:rsidRDefault="00D64DC1" w:rsidP="005B777E">
      <w:pPr>
        <w:ind w:left="288" w:hanging="140"/>
      </w:pPr>
    </w:p>
    <w:p w:rsidR="00D64DC1" w:rsidRDefault="00D64DC1" w:rsidP="005B777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bullet"/>
      <w:lvlText w:val="□"/>
      <w:lvlJc w:val="left"/>
      <w:pPr>
        <w:tabs>
          <w:tab w:val="num" w:pos="540"/>
        </w:tabs>
        <w:ind w:left="540" w:hanging="360"/>
      </w:pPr>
      <w:rPr>
        <w:rFonts w:ascii="ＭＳ 明朝" w:eastAsia="ＭＳ 明朝" w:hAnsi="ＭＳ 明朝" w:cs="ＭＳ 明朝" w:hint="default"/>
        <w:color w:val="000000"/>
        <w:position w:val="0"/>
        <w:sz w:val="20"/>
        <w:szCs w:val="20"/>
        <w:u w:color="000000"/>
        <w:rtl w:val="0"/>
        <w:lang w:val="ja-JP" w:eastAsia="ja-JP"/>
      </w:rPr>
    </w:lvl>
    <w:lvl w:ilvl="1">
      <w:start w:val="1"/>
      <w:numFmt w:val="bullet"/>
      <w:lvlText w:val="➢"/>
      <w:lvlJc w:val="left"/>
      <w:pPr>
        <w:tabs>
          <w:tab w:val="num" w:pos="950"/>
        </w:tabs>
        <w:ind w:left="950" w:hanging="350"/>
      </w:pPr>
      <w:rPr>
        <w:rFonts w:ascii="ＭＳ 明朝" w:eastAsia="ＭＳ 明朝" w:hAnsi="ＭＳ 明朝" w:cs="ＭＳ 明朝" w:hint="default"/>
        <w:color w:val="000000"/>
        <w:position w:val="0"/>
        <w:sz w:val="20"/>
        <w:szCs w:val="20"/>
        <w:u w:color="000000"/>
        <w:rtl w:val="0"/>
        <w:lang w:val="ja-JP" w:eastAsia="ja-JP"/>
      </w:rPr>
    </w:lvl>
    <w:lvl w:ilvl="2">
      <w:start w:val="1"/>
      <w:numFmt w:val="bullet"/>
      <w:lvlText w:val="◇"/>
      <w:lvlJc w:val="left"/>
      <w:pPr>
        <w:tabs>
          <w:tab w:val="num" w:pos="1370"/>
        </w:tabs>
        <w:ind w:left="1370" w:hanging="350"/>
      </w:pPr>
      <w:rPr>
        <w:rFonts w:ascii="ＭＳ 明朝" w:eastAsia="ＭＳ 明朝" w:hAnsi="ＭＳ 明朝" w:cs="ＭＳ 明朝" w:hint="default"/>
        <w:color w:val="000000"/>
        <w:position w:val="0"/>
        <w:sz w:val="20"/>
        <w:szCs w:val="20"/>
        <w:u w:color="000000"/>
        <w:rtl w:val="0"/>
        <w:lang w:val="ja-JP" w:eastAsia="ja-JP"/>
      </w:rPr>
    </w:lvl>
    <w:lvl w:ilvl="3">
      <w:start w:val="1"/>
      <w:numFmt w:val="bullet"/>
      <w:lvlText w:val="●"/>
      <w:lvlJc w:val="left"/>
      <w:pPr>
        <w:tabs>
          <w:tab w:val="num" w:pos="1790"/>
        </w:tabs>
        <w:ind w:left="1790" w:hanging="350"/>
      </w:pPr>
      <w:rPr>
        <w:rFonts w:ascii="ＭＳ 明朝" w:eastAsia="ＭＳ 明朝" w:hAnsi="ＭＳ 明朝" w:cs="ＭＳ 明朝" w:hint="default"/>
        <w:color w:val="000000"/>
        <w:position w:val="0"/>
        <w:sz w:val="20"/>
        <w:szCs w:val="20"/>
        <w:u w:color="000000"/>
        <w:rtl w:val="0"/>
        <w:lang w:val="ja-JP" w:eastAsia="ja-JP"/>
      </w:rPr>
    </w:lvl>
    <w:lvl w:ilvl="4">
      <w:start w:val="1"/>
      <w:numFmt w:val="bullet"/>
      <w:lvlText w:val="➢"/>
      <w:lvlJc w:val="left"/>
      <w:pPr>
        <w:tabs>
          <w:tab w:val="num" w:pos="2210"/>
        </w:tabs>
        <w:ind w:left="2210" w:hanging="350"/>
      </w:pPr>
      <w:rPr>
        <w:rFonts w:ascii="ＭＳ 明朝" w:eastAsia="ＭＳ 明朝" w:hAnsi="ＭＳ 明朝" w:cs="ＭＳ 明朝" w:hint="default"/>
        <w:color w:val="000000"/>
        <w:position w:val="0"/>
        <w:sz w:val="20"/>
        <w:szCs w:val="20"/>
        <w:u w:color="000000"/>
        <w:rtl w:val="0"/>
        <w:lang w:val="ja-JP" w:eastAsia="ja-JP"/>
      </w:rPr>
    </w:lvl>
    <w:lvl w:ilvl="5">
      <w:start w:val="1"/>
      <w:numFmt w:val="bullet"/>
      <w:lvlText w:val="◇"/>
      <w:lvlJc w:val="left"/>
      <w:pPr>
        <w:tabs>
          <w:tab w:val="num" w:pos="2630"/>
        </w:tabs>
        <w:ind w:left="2630" w:hanging="350"/>
      </w:pPr>
      <w:rPr>
        <w:rFonts w:ascii="ＭＳ 明朝" w:eastAsia="ＭＳ 明朝" w:hAnsi="ＭＳ 明朝" w:cs="ＭＳ 明朝" w:hint="default"/>
        <w:color w:val="000000"/>
        <w:position w:val="0"/>
        <w:sz w:val="20"/>
        <w:szCs w:val="20"/>
        <w:u w:color="000000"/>
        <w:rtl w:val="0"/>
        <w:lang w:val="ja-JP" w:eastAsia="ja-JP"/>
      </w:rPr>
    </w:lvl>
    <w:lvl w:ilvl="6">
      <w:start w:val="1"/>
      <w:numFmt w:val="bullet"/>
      <w:lvlText w:val="●"/>
      <w:lvlJc w:val="left"/>
      <w:pPr>
        <w:tabs>
          <w:tab w:val="num" w:pos="3050"/>
        </w:tabs>
        <w:ind w:left="3050" w:hanging="350"/>
      </w:pPr>
      <w:rPr>
        <w:rFonts w:ascii="ＭＳ 明朝" w:eastAsia="ＭＳ 明朝" w:hAnsi="ＭＳ 明朝" w:cs="ＭＳ 明朝" w:hint="default"/>
        <w:color w:val="000000"/>
        <w:position w:val="0"/>
        <w:sz w:val="20"/>
        <w:szCs w:val="20"/>
        <w:u w:color="000000"/>
        <w:rtl w:val="0"/>
        <w:lang w:val="ja-JP" w:eastAsia="ja-JP"/>
      </w:rPr>
    </w:lvl>
    <w:lvl w:ilvl="7">
      <w:start w:val="1"/>
      <w:numFmt w:val="bullet"/>
      <w:lvlText w:val="➢"/>
      <w:lvlJc w:val="left"/>
      <w:pPr>
        <w:tabs>
          <w:tab w:val="num" w:pos="3470"/>
        </w:tabs>
        <w:ind w:left="3470" w:hanging="350"/>
      </w:pPr>
      <w:rPr>
        <w:rFonts w:ascii="ＭＳ 明朝" w:eastAsia="ＭＳ 明朝" w:hAnsi="ＭＳ 明朝" w:cs="ＭＳ 明朝" w:hint="default"/>
        <w:color w:val="000000"/>
        <w:position w:val="0"/>
        <w:sz w:val="20"/>
        <w:szCs w:val="20"/>
        <w:u w:color="000000"/>
        <w:rtl w:val="0"/>
        <w:lang w:val="ja-JP" w:eastAsia="ja-JP"/>
      </w:rPr>
    </w:lvl>
    <w:lvl w:ilvl="8">
      <w:start w:val="1"/>
      <w:numFmt w:val="bullet"/>
      <w:lvlText w:val="◇"/>
      <w:lvlJc w:val="left"/>
      <w:pPr>
        <w:tabs>
          <w:tab w:val="num" w:pos="3890"/>
        </w:tabs>
        <w:ind w:left="3890" w:hanging="350"/>
      </w:pPr>
      <w:rPr>
        <w:rFonts w:ascii="ＭＳ 明朝" w:eastAsia="ＭＳ 明朝" w:hAnsi="ＭＳ 明朝" w:cs="ＭＳ 明朝" w:hint="default"/>
        <w:color w:val="000000"/>
        <w:position w:val="0"/>
        <w:sz w:val="20"/>
        <w:szCs w:val="20"/>
        <w:u w:color="000000"/>
        <w:rtl w:val="0"/>
        <w:lang w:val="ja-JP" w:eastAsia="ja-JP"/>
      </w:rPr>
    </w:lvl>
  </w:abstractNum>
  <w:abstractNum w:abstractNumId="1" w15:restartNumberingAfterBreak="0">
    <w:nsid w:val="00000002"/>
    <w:multiLevelType w:val="multilevel"/>
    <w:tmpl w:val="894EE874"/>
    <w:lvl w:ilvl="0">
      <w:start w:val="1"/>
      <w:numFmt w:val="bullet"/>
      <w:lvlText w:val="□"/>
      <w:lvlJc w:val="left"/>
      <w:rPr>
        <w:rFonts w:hint="default"/>
        <w:position w:val="0"/>
      </w:rPr>
    </w:lvl>
    <w:lvl w:ilvl="1">
      <w:start w:val="1"/>
      <w:numFmt w:val="bullet"/>
      <w:lvlText w:val="➢"/>
      <w:lvlJc w:val="left"/>
      <w:rPr>
        <w:rFonts w:hint="default"/>
        <w:position w:val="0"/>
      </w:rPr>
    </w:lvl>
    <w:lvl w:ilvl="2">
      <w:start w:val="1"/>
      <w:numFmt w:val="bullet"/>
      <w:lvlText w:val="◇"/>
      <w:lvlJc w:val="left"/>
      <w:rPr>
        <w:rFonts w:hint="default"/>
        <w:position w:val="0"/>
      </w:rPr>
    </w:lvl>
    <w:lvl w:ilvl="3">
      <w:start w:val="1"/>
      <w:numFmt w:val="bullet"/>
      <w:lvlText w:val="●"/>
      <w:lvlJc w:val="left"/>
      <w:rPr>
        <w:rFonts w:hint="default"/>
        <w:position w:val="0"/>
      </w:rPr>
    </w:lvl>
    <w:lvl w:ilvl="4">
      <w:start w:val="1"/>
      <w:numFmt w:val="bullet"/>
      <w:lvlText w:val="➢"/>
      <w:lvlJc w:val="left"/>
      <w:rPr>
        <w:rFonts w:hint="default"/>
        <w:position w:val="0"/>
      </w:rPr>
    </w:lvl>
    <w:lvl w:ilvl="5">
      <w:start w:val="1"/>
      <w:numFmt w:val="bullet"/>
      <w:lvlText w:val="◇"/>
      <w:lvlJc w:val="left"/>
      <w:rPr>
        <w:rFonts w:hint="default"/>
        <w:position w:val="0"/>
      </w:rPr>
    </w:lvl>
    <w:lvl w:ilvl="6">
      <w:start w:val="1"/>
      <w:numFmt w:val="bullet"/>
      <w:lvlText w:val="●"/>
      <w:lvlJc w:val="left"/>
      <w:rPr>
        <w:rFonts w:hint="default"/>
        <w:position w:val="0"/>
      </w:rPr>
    </w:lvl>
    <w:lvl w:ilvl="7">
      <w:start w:val="1"/>
      <w:numFmt w:val="bullet"/>
      <w:lvlText w:val="➢"/>
      <w:lvlJc w:val="left"/>
      <w:rPr>
        <w:rFonts w:hint="default"/>
        <w:position w:val="0"/>
      </w:rPr>
    </w:lvl>
    <w:lvl w:ilvl="8">
      <w:start w:val="1"/>
      <w:numFmt w:val="bullet"/>
      <w:lvlText w:val="◇"/>
      <w:lvlJc w:val="left"/>
      <w:rPr>
        <w:rFonts w:hint="default"/>
        <w:position w:val="0"/>
      </w:rPr>
    </w:lvl>
  </w:abstractNum>
  <w:abstractNum w:abstractNumId="2"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EBB59B4"/>
    <w:multiLevelType w:val="hybridMultilevel"/>
    <w:tmpl w:val="ECDA25FC"/>
    <w:lvl w:ilvl="0" w:tplc="9E2CAB80">
      <w:numFmt w:val="bullet"/>
      <w:lvlText w:val="・"/>
      <w:lvlJc w:val="left"/>
      <w:pPr>
        <w:ind w:left="555" w:hanging="360"/>
      </w:pPr>
      <w:rPr>
        <w:rFonts w:ascii="メイリオ" w:eastAsia="メイリオ" w:hAnsi="メイリオ" w:cs="メイリオ"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removePersonalInformation/>
  <w:removeDateAndTime/>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851"/>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920"/>
    <w:rsid w:val="000323EA"/>
    <w:rsid w:val="00037FB5"/>
    <w:rsid w:val="000539CF"/>
    <w:rsid w:val="00060BEB"/>
    <w:rsid w:val="000E6E5C"/>
    <w:rsid w:val="000F12EA"/>
    <w:rsid w:val="000F2F0A"/>
    <w:rsid w:val="0010213F"/>
    <w:rsid w:val="001038D3"/>
    <w:rsid w:val="0010749E"/>
    <w:rsid w:val="00130E70"/>
    <w:rsid w:val="00135405"/>
    <w:rsid w:val="0013781B"/>
    <w:rsid w:val="00214C47"/>
    <w:rsid w:val="0022151B"/>
    <w:rsid w:val="002265B5"/>
    <w:rsid w:val="0024169A"/>
    <w:rsid w:val="00243FBB"/>
    <w:rsid w:val="00284EEF"/>
    <w:rsid w:val="002958FE"/>
    <w:rsid w:val="002979FA"/>
    <w:rsid w:val="002F5703"/>
    <w:rsid w:val="00305CF2"/>
    <w:rsid w:val="00306AAD"/>
    <w:rsid w:val="00344551"/>
    <w:rsid w:val="003570B8"/>
    <w:rsid w:val="003743EF"/>
    <w:rsid w:val="00385C4A"/>
    <w:rsid w:val="003906D3"/>
    <w:rsid w:val="003B5136"/>
    <w:rsid w:val="003C6BAE"/>
    <w:rsid w:val="0040100F"/>
    <w:rsid w:val="00442A32"/>
    <w:rsid w:val="0044401C"/>
    <w:rsid w:val="004A7783"/>
    <w:rsid w:val="004D2BFC"/>
    <w:rsid w:val="004F0DC3"/>
    <w:rsid w:val="004F1CD7"/>
    <w:rsid w:val="00523B52"/>
    <w:rsid w:val="00532568"/>
    <w:rsid w:val="00576B04"/>
    <w:rsid w:val="005A541E"/>
    <w:rsid w:val="005B777E"/>
    <w:rsid w:val="006211A6"/>
    <w:rsid w:val="00650527"/>
    <w:rsid w:val="006570B0"/>
    <w:rsid w:val="00661BE9"/>
    <w:rsid w:val="006640D1"/>
    <w:rsid w:val="00675F1C"/>
    <w:rsid w:val="00684319"/>
    <w:rsid w:val="00687081"/>
    <w:rsid w:val="006B392D"/>
    <w:rsid w:val="006C24FF"/>
    <w:rsid w:val="00750920"/>
    <w:rsid w:val="00770BA1"/>
    <w:rsid w:val="007C65AA"/>
    <w:rsid w:val="007E507E"/>
    <w:rsid w:val="00804F52"/>
    <w:rsid w:val="00834B75"/>
    <w:rsid w:val="00842C0D"/>
    <w:rsid w:val="0089511D"/>
    <w:rsid w:val="008B51EF"/>
    <w:rsid w:val="008C4448"/>
    <w:rsid w:val="008F021D"/>
    <w:rsid w:val="008F0301"/>
    <w:rsid w:val="009407EC"/>
    <w:rsid w:val="00956BA7"/>
    <w:rsid w:val="00970EEB"/>
    <w:rsid w:val="009B7439"/>
    <w:rsid w:val="009C5A1B"/>
    <w:rsid w:val="009F7729"/>
    <w:rsid w:val="00A37DE4"/>
    <w:rsid w:val="00A55B96"/>
    <w:rsid w:val="00A65A0B"/>
    <w:rsid w:val="00AB29B4"/>
    <w:rsid w:val="00AD37C6"/>
    <w:rsid w:val="00B25AC3"/>
    <w:rsid w:val="00B31D4A"/>
    <w:rsid w:val="00B62CCE"/>
    <w:rsid w:val="00B66984"/>
    <w:rsid w:val="00B978D0"/>
    <w:rsid w:val="00BD7C4A"/>
    <w:rsid w:val="00C105BB"/>
    <w:rsid w:val="00C160AE"/>
    <w:rsid w:val="00C20436"/>
    <w:rsid w:val="00C40AFE"/>
    <w:rsid w:val="00C45918"/>
    <w:rsid w:val="00C71E54"/>
    <w:rsid w:val="00CA6061"/>
    <w:rsid w:val="00CC2195"/>
    <w:rsid w:val="00CD4F95"/>
    <w:rsid w:val="00CF5295"/>
    <w:rsid w:val="00D004BB"/>
    <w:rsid w:val="00D271CA"/>
    <w:rsid w:val="00D37E69"/>
    <w:rsid w:val="00D64DC1"/>
    <w:rsid w:val="00D65E97"/>
    <w:rsid w:val="00DF1712"/>
    <w:rsid w:val="00E16C4D"/>
    <w:rsid w:val="00E57408"/>
    <w:rsid w:val="00ED34CA"/>
    <w:rsid w:val="00ED7E8E"/>
    <w:rsid w:val="00EE6EFC"/>
    <w:rsid w:val="00F632E3"/>
    <w:rsid w:val="00F80E00"/>
    <w:rsid w:val="00F914B4"/>
    <w:rsid w:val="00FB2DFC"/>
    <w:rsid w:val="00FB66F1"/>
    <w:rsid w:val="00FD42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rap-style:none">
      <v:stroke weight="0" endcap="round"/>
      <v:textbox style="mso-column-count:0;mso-column-margin:0" inset="0,0,0,0"/>
    </o:shapedefaults>
    <o:shapelayout v:ext="edit">
      <o:idmap v:ext="edit" data="1"/>
    </o:shapelayout>
  </w:shapeDefaults>
  <w:doNotEmbedSmartTags/>
  <w:decimalSymbol w:val="."/>
  <w:listSeparator w:val=","/>
  <w14:docId w14:val="7F1B0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autoRedefine/>
    <w:qFormat/>
    <w:rsid w:val="00385C4A"/>
    <w:pPr>
      <w:ind w:leftChars="74" w:left="148"/>
    </w:pPr>
    <w:rPr>
      <w:rFonts w:asciiTheme="minorEastAsia" w:eastAsiaTheme="minorEastAsia" w:hAnsiTheme="minorEastAsia" w:cs="ＭＳ Ｐゴシック"/>
      <w:bCs/>
      <w:lang w:val="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paragraph" w:customStyle="1" w:styleId="a4">
    <w:name w:val="ヘッダとフッタ"/>
    <w:pPr>
      <w:tabs>
        <w:tab w:val="right" w:pos="9020"/>
      </w:tabs>
    </w:pPr>
    <w:rPr>
      <w:rFonts w:ascii="ヒラギノ角ゴ ProN W3" w:eastAsia="Arial Unicode MS" w:hAnsi="Arial Unicode MS" w:cs="Arial Unicode MS"/>
      <w:color w:val="000000"/>
      <w:sz w:val="24"/>
      <w:szCs w:val="24"/>
    </w:rPr>
  </w:style>
  <w:style w:type="paragraph" w:customStyle="1" w:styleId="1">
    <w:name w:val="フッター1"/>
    <w:pPr>
      <w:widowControl w:val="0"/>
      <w:tabs>
        <w:tab w:val="center" w:pos="4252"/>
        <w:tab w:val="right" w:pos="8504"/>
      </w:tabs>
      <w:jc w:val="both"/>
    </w:pPr>
    <w:rPr>
      <w:rFonts w:ascii="Century" w:eastAsia="Century" w:hAnsi="Century" w:cs="Century"/>
      <w:color w:val="000000"/>
      <w:kern w:val="2"/>
      <w:sz w:val="21"/>
      <w:szCs w:val="21"/>
      <w:u w:color="000000"/>
    </w:rPr>
  </w:style>
  <w:style w:type="paragraph" w:customStyle="1" w:styleId="10">
    <w:name w:val="標準1"/>
    <w:pPr>
      <w:widowControl w:val="0"/>
      <w:jc w:val="both"/>
    </w:pPr>
    <w:rPr>
      <w:rFonts w:ascii="Century" w:eastAsia="Century" w:hAnsi="Century" w:cs="Century"/>
      <w:color w:val="000000"/>
      <w:kern w:val="2"/>
      <w:sz w:val="21"/>
      <w:szCs w:val="21"/>
      <w:u w:color="000000"/>
    </w:rPr>
  </w:style>
  <w:style w:type="numbering" w:customStyle="1" w:styleId="List0">
    <w:name w:val="List 0"/>
    <w:basedOn w:val="11"/>
    <w:semiHidden/>
  </w:style>
  <w:style w:type="numbering" w:customStyle="1" w:styleId="11">
    <w:name w:val="読み込まれたスタイル1"/>
  </w:style>
  <w:style w:type="paragraph" w:customStyle="1" w:styleId="Default">
    <w:name w:val="Default"/>
    <w:rsid w:val="00750920"/>
    <w:pPr>
      <w:widowControl w:val="0"/>
      <w:autoSpaceDE w:val="0"/>
      <w:autoSpaceDN w:val="0"/>
      <w:adjustRightInd w:val="0"/>
    </w:pPr>
    <w:rPr>
      <w:rFonts w:ascii="ＭＳ 明朝" w:cs="ＭＳ 明朝"/>
      <w:color w:val="000000"/>
      <w:sz w:val="24"/>
      <w:szCs w:val="24"/>
    </w:rPr>
  </w:style>
  <w:style w:type="paragraph" w:styleId="a5">
    <w:name w:val="header"/>
    <w:basedOn w:val="a"/>
    <w:link w:val="a6"/>
    <w:locked/>
    <w:rsid w:val="00B62CCE"/>
    <w:pPr>
      <w:tabs>
        <w:tab w:val="center" w:pos="4252"/>
        <w:tab w:val="right" w:pos="8504"/>
      </w:tabs>
      <w:snapToGrid w:val="0"/>
    </w:pPr>
  </w:style>
  <w:style w:type="character" w:customStyle="1" w:styleId="a6">
    <w:name w:val="ヘッダー (文字)"/>
    <w:link w:val="a5"/>
    <w:rsid w:val="00B62CCE"/>
    <w:rPr>
      <w:rFonts w:ascii="Century" w:hAnsi="Century"/>
      <w:sz w:val="18"/>
      <w:szCs w:val="24"/>
      <w:lang w:eastAsia="en-US"/>
    </w:rPr>
  </w:style>
  <w:style w:type="paragraph" w:styleId="a7">
    <w:name w:val="footer"/>
    <w:basedOn w:val="a"/>
    <w:link w:val="a8"/>
    <w:uiPriority w:val="99"/>
    <w:locked/>
    <w:rsid w:val="00B62CCE"/>
    <w:pPr>
      <w:tabs>
        <w:tab w:val="center" w:pos="4252"/>
        <w:tab w:val="right" w:pos="8504"/>
      </w:tabs>
      <w:snapToGrid w:val="0"/>
    </w:pPr>
  </w:style>
  <w:style w:type="character" w:customStyle="1" w:styleId="a8">
    <w:name w:val="フッター (文字)"/>
    <w:link w:val="a7"/>
    <w:uiPriority w:val="99"/>
    <w:rsid w:val="00B62CCE"/>
    <w:rPr>
      <w:rFonts w:ascii="Century" w:hAnsi="Century"/>
      <w:sz w:val="18"/>
      <w:szCs w:val="24"/>
      <w:lang w:eastAsia="en-US"/>
    </w:rPr>
  </w:style>
  <w:style w:type="character" w:customStyle="1" w:styleId="qwz12-140">
    <w:name w:val="qwz12-140"/>
    <w:rsid w:val="00CF5295"/>
  </w:style>
  <w:style w:type="paragraph" w:styleId="a9">
    <w:name w:val="Balloon Text"/>
    <w:basedOn w:val="a"/>
    <w:link w:val="aa"/>
    <w:locked/>
    <w:rsid w:val="000539CF"/>
    <w:rPr>
      <w:rFonts w:ascii="Arial" w:eastAsia="ＭＳ ゴシック" w:hAnsi="Arial" w:cs="Times New Roman"/>
      <w:szCs w:val="18"/>
    </w:rPr>
  </w:style>
  <w:style w:type="character" w:customStyle="1" w:styleId="aa">
    <w:name w:val="吹き出し (文字)"/>
    <w:link w:val="a9"/>
    <w:rsid w:val="000539CF"/>
    <w:rPr>
      <w:rFonts w:ascii="Arial" w:eastAsia="ＭＳ ゴシック" w:hAnsi="Arial" w:cs="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804196">
      <w:bodyDiv w:val="1"/>
      <w:marLeft w:val="0"/>
      <w:marRight w:val="0"/>
      <w:marTop w:val="0"/>
      <w:marBottom w:val="0"/>
      <w:divBdr>
        <w:top w:val="none" w:sz="0" w:space="0" w:color="auto"/>
        <w:left w:val="none" w:sz="0" w:space="0" w:color="auto"/>
        <w:bottom w:val="none" w:sz="0" w:space="0" w:color="auto"/>
        <w:right w:val="none" w:sz="0" w:space="0" w:color="auto"/>
      </w:divBdr>
    </w:div>
    <w:div w:id="796139652">
      <w:bodyDiv w:val="1"/>
      <w:marLeft w:val="0"/>
      <w:marRight w:val="0"/>
      <w:marTop w:val="0"/>
      <w:marBottom w:val="0"/>
      <w:divBdr>
        <w:top w:val="none" w:sz="0" w:space="0" w:color="auto"/>
        <w:left w:val="none" w:sz="0" w:space="0" w:color="auto"/>
        <w:bottom w:val="none" w:sz="0" w:space="0" w:color="auto"/>
        <w:right w:val="none" w:sz="0" w:space="0" w:color="auto"/>
      </w:divBdr>
    </w:div>
    <w:div w:id="999694932">
      <w:bodyDiv w:val="1"/>
      <w:marLeft w:val="0"/>
      <w:marRight w:val="0"/>
      <w:marTop w:val="0"/>
      <w:marBottom w:val="0"/>
      <w:divBdr>
        <w:top w:val="none" w:sz="0" w:space="0" w:color="auto"/>
        <w:left w:val="none" w:sz="0" w:space="0" w:color="auto"/>
        <w:bottom w:val="none" w:sz="0" w:space="0" w:color="auto"/>
        <w:right w:val="none" w:sz="0" w:space="0" w:color="auto"/>
      </w:divBdr>
    </w:div>
    <w:div w:id="1057895410">
      <w:bodyDiv w:val="1"/>
      <w:marLeft w:val="0"/>
      <w:marRight w:val="0"/>
      <w:marTop w:val="0"/>
      <w:marBottom w:val="0"/>
      <w:divBdr>
        <w:top w:val="none" w:sz="0" w:space="0" w:color="auto"/>
        <w:left w:val="none" w:sz="0" w:space="0" w:color="auto"/>
        <w:bottom w:val="none" w:sz="0" w:space="0" w:color="auto"/>
        <w:right w:val="none" w:sz="0" w:space="0" w:color="auto"/>
      </w:divBdr>
    </w:div>
    <w:div w:id="1248077427">
      <w:bodyDiv w:val="1"/>
      <w:marLeft w:val="343"/>
      <w:marRight w:val="343"/>
      <w:marTop w:val="343"/>
      <w:marBottom w:val="343"/>
      <w:divBdr>
        <w:top w:val="none" w:sz="0" w:space="0" w:color="auto"/>
        <w:left w:val="none" w:sz="0" w:space="0" w:color="auto"/>
        <w:bottom w:val="none" w:sz="0" w:space="0" w:color="auto"/>
        <w:right w:val="none" w:sz="0" w:space="0" w:color="auto"/>
      </w:divBdr>
      <w:divsChild>
        <w:div w:id="1737629166">
          <w:marLeft w:val="0"/>
          <w:marRight w:val="0"/>
          <w:marTop w:val="0"/>
          <w:marBottom w:val="0"/>
          <w:divBdr>
            <w:top w:val="none" w:sz="0" w:space="0" w:color="auto"/>
            <w:left w:val="none" w:sz="0" w:space="0" w:color="auto"/>
            <w:bottom w:val="none" w:sz="0" w:space="0" w:color="auto"/>
            <w:right w:val="none" w:sz="0" w:space="0" w:color="auto"/>
          </w:divBdr>
        </w:div>
      </w:divsChild>
    </w:div>
    <w:div w:id="165822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B1FBF-9DF6-644A-A1D5-77A54E546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657</Characters>
  <Application>Microsoft Office Word</Application>
  <DocSecurity>0</DocSecurity>
  <Lines>41</Lines>
  <Paragraphs>53</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2019-08-23T04:42:00Z</dcterms:created>
  <dcterms:modified xsi:type="dcterms:W3CDTF">2019-10-02T03:38:00Z</dcterms:modified>
</cp:coreProperties>
</file>