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4C3D2" w14:textId="77777777" w:rsidR="0024169A" w:rsidRPr="00761D12" w:rsidRDefault="0024169A" w:rsidP="00761D12">
      <w:pPr>
        <w:pStyle w:val="10"/>
        <w:jc w:val="center"/>
        <w:rPr>
          <w:rFonts w:asciiTheme="minorEastAsia" w:eastAsiaTheme="minorEastAsia" w:hAnsiTheme="minorEastAsia" w:cs="メイリオ"/>
          <w:b/>
          <w:bCs/>
          <w:sz w:val="28"/>
          <w:szCs w:val="28"/>
        </w:rPr>
      </w:pPr>
      <w:r w:rsidRPr="00761D12">
        <w:rPr>
          <w:rFonts w:asciiTheme="minorEastAsia" w:eastAsiaTheme="minorEastAsia" w:hAnsiTheme="minorEastAsia" w:cs="メイリオ"/>
          <w:b/>
          <w:bCs/>
          <w:sz w:val="28"/>
          <w:szCs w:val="28"/>
          <w:lang w:val="ja-JP"/>
        </w:rPr>
        <w:t>職　務　経　歴　書</w:t>
      </w:r>
    </w:p>
    <w:p w14:paraId="010F30A6" w14:textId="77777777" w:rsidR="00761D12" w:rsidRPr="00761D12" w:rsidRDefault="00761D12" w:rsidP="00761D12">
      <w:pPr>
        <w:wordWrap w:val="0"/>
        <w:spacing w:line="320" w:lineRule="atLeast"/>
        <w:jc w:val="right"/>
        <w:rPr>
          <w:rFonts w:asciiTheme="minorEastAsia" w:eastAsiaTheme="minorEastAsia" w:hAnsiTheme="minorEastAsia" w:cs="Times New Roman"/>
          <w:b w:val="0"/>
          <w:color w:val="auto"/>
          <w:sz w:val="20"/>
          <w:szCs w:val="20"/>
          <w:lang w:eastAsia="ja-JP"/>
        </w:rPr>
      </w:pPr>
      <w:r w:rsidRPr="00761D12">
        <w:rPr>
          <w:rFonts w:asciiTheme="minorEastAsia" w:eastAsiaTheme="minorEastAsia" w:hAnsiTheme="minorEastAsia" w:cs="ＭＳ 明朝" w:hint="eastAsia"/>
          <w:b w:val="0"/>
          <w:color w:val="auto"/>
          <w:sz w:val="20"/>
          <w:szCs w:val="20"/>
          <w:lang w:eastAsia="ja-JP"/>
        </w:rPr>
        <w:t>●</w:t>
      </w:r>
      <w:r w:rsidRPr="00761D12">
        <w:rPr>
          <w:rFonts w:asciiTheme="minorEastAsia" w:eastAsiaTheme="minorEastAsia" w:hAnsiTheme="minorEastAsia" w:cs="ＭＳ 明朝"/>
          <w:b w:val="0"/>
          <w:color w:val="auto"/>
          <w:sz w:val="20"/>
          <w:szCs w:val="20"/>
          <w:lang w:eastAsia="ja-JP"/>
        </w:rPr>
        <w:t>年</w:t>
      </w:r>
      <w:r w:rsidRPr="00761D12">
        <w:rPr>
          <w:rFonts w:asciiTheme="minorEastAsia" w:eastAsiaTheme="minorEastAsia" w:hAnsiTheme="minorEastAsia" w:cs="ＭＳ 明朝" w:hint="eastAsia"/>
          <w:b w:val="0"/>
          <w:color w:val="auto"/>
          <w:sz w:val="20"/>
          <w:szCs w:val="20"/>
          <w:lang w:eastAsia="ja-JP"/>
        </w:rPr>
        <w:t>●</w:t>
      </w:r>
      <w:r w:rsidRPr="00761D12">
        <w:rPr>
          <w:rFonts w:asciiTheme="minorEastAsia" w:eastAsiaTheme="minorEastAsia" w:hAnsiTheme="minorEastAsia" w:cs="ＭＳ 明朝"/>
          <w:b w:val="0"/>
          <w:color w:val="auto"/>
          <w:sz w:val="20"/>
          <w:szCs w:val="20"/>
          <w:lang w:eastAsia="ja-JP"/>
        </w:rPr>
        <w:t>月</w:t>
      </w:r>
      <w:r w:rsidRPr="00761D12">
        <w:rPr>
          <w:rFonts w:asciiTheme="minorEastAsia" w:eastAsiaTheme="minorEastAsia" w:hAnsiTheme="minorEastAsia" w:cs="ＭＳ 明朝" w:hint="eastAsia"/>
          <w:b w:val="0"/>
          <w:color w:val="auto"/>
          <w:sz w:val="20"/>
          <w:szCs w:val="20"/>
          <w:lang w:eastAsia="ja-JP"/>
        </w:rPr>
        <w:t>●</w:t>
      </w:r>
      <w:r w:rsidRPr="00761D12">
        <w:rPr>
          <w:rFonts w:asciiTheme="minorEastAsia" w:eastAsiaTheme="minorEastAsia" w:hAnsiTheme="minorEastAsia" w:cs="ＭＳ 明朝"/>
          <w:b w:val="0"/>
          <w:color w:val="auto"/>
          <w:sz w:val="20"/>
          <w:szCs w:val="20"/>
          <w:lang w:eastAsia="ja-JP"/>
        </w:rPr>
        <w:t>日 現在</w:t>
      </w:r>
    </w:p>
    <w:p w14:paraId="3EC9F206" w14:textId="64569FFA" w:rsidR="00761D12" w:rsidRDefault="00761D12" w:rsidP="00761D12">
      <w:pPr>
        <w:wordWrap w:val="0"/>
        <w:spacing w:line="320" w:lineRule="atLeast"/>
        <w:jc w:val="right"/>
        <w:rPr>
          <w:rFonts w:asciiTheme="minorEastAsia" w:eastAsiaTheme="minorEastAsia" w:hAnsiTheme="minorEastAsia" w:cs="ＭＳ 明朝"/>
          <w:b w:val="0"/>
          <w:color w:val="auto"/>
          <w:sz w:val="20"/>
          <w:szCs w:val="20"/>
          <w:u w:val="single"/>
          <w:lang w:eastAsia="ja-JP"/>
        </w:rPr>
      </w:pPr>
      <w:r w:rsidRPr="00761D12">
        <w:rPr>
          <w:rFonts w:asciiTheme="minorEastAsia" w:eastAsiaTheme="minorEastAsia" w:hAnsiTheme="minorEastAsia" w:cs="ＭＳ 明朝"/>
          <w:b w:val="0"/>
          <w:color w:val="auto"/>
          <w:sz w:val="20"/>
          <w:szCs w:val="20"/>
          <w:u w:val="single"/>
          <w:lang w:eastAsia="ja-JP"/>
        </w:rPr>
        <w:t xml:space="preserve">氏名　</w:t>
      </w:r>
      <w:r w:rsidRPr="00761D12">
        <w:rPr>
          <w:rFonts w:asciiTheme="minorEastAsia" w:eastAsiaTheme="minorEastAsia" w:hAnsiTheme="minorEastAsia" w:cs="ＭＳ 明朝" w:hint="eastAsia"/>
          <w:b w:val="0"/>
          <w:color w:val="auto"/>
          <w:sz w:val="20"/>
          <w:szCs w:val="20"/>
          <w:u w:val="single"/>
          <w:lang w:eastAsia="ja-JP"/>
        </w:rPr>
        <w:t>いい求人　太郎</w:t>
      </w:r>
    </w:p>
    <w:p w14:paraId="6A443048" w14:textId="77777777" w:rsidR="00761D12" w:rsidRPr="00761D12" w:rsidRDefault="00761D12" w:rsidP="00761D12">
      <w:pPr>
        <w:spacing w:line="320" w:lineRule="atLeast"/>
        <w:jc w:val="right"/>
        <w:rPr>
          <w:rFonts w:asciiTheme="minorEastAsia" w:eastAsiaTheme="minorEastAsia" w:hAnsiTheme="minorEastAsia" w:cs="Times New Roman"/>
          <w:b w:val="0"/>
          <w:color w:val="auto"/>
          <w:sz w:val="20"/>
          <w:szCs w:val="20"/>
          <w:lang w:eastAsia="ja-JP"/>
        </w:rPr>
      </w:pPr>
    </w:p>
    <w:p w14:paraId="43777F56" w14:textId="2763A248" w:rsidR="0024169A" w:rsidRPr="00761D12" w:rsidRDefault="00761D12" w:rsidP="00761D12">
      <w:pPr>
        <w:pStyle w:val="10"/>
        <w:rPr>
          <w:rFonts w:asciiTheme="minorEastAsia" w:eastAsiaTheme="minorEastAsia" w:hAnsiTheme="minorEastAsia" w:cs="メイリオ"/>
          <w:b/>
          <w:bCs/>
          <w:sz w:val="20"/>
          <w:szCs w:val="20"/>
        </w:rPr>
      </w:pPr>
      <w:r w:rsidRPr="00D06B05">
        <w:rPr>
          <w:rFonts w:asciiTheme="minorEastAsia" w:eastAsiaTheme="minorEastAsia" w:hAnsiTheme="minorEastAsia" w:cs="ＭＳ 明朝"/>
          <w:b/>
          <w:color w:val="auto"/>
          <w:sz w:val="20"/>
          <w:szCs w:val="20"/>
        </w:rPr>
        <w:t>［</w:t>
      </w:r>
      <w:r w:rsidR="0024169A" w:rsidRPr="00761D12">
        <w:rPr>
          <w:rFonts w:asciiTheme="minorEastAsia" w:eastAsiaTheme="minorEastAsia" w:hAnsiTheme="minorEastAsia" w:cs="メイリオ" w:hint="eastAsia"/>
          <w:b/>
          <w:bCs/>
          <w:sz w:val="20"/>
          <w:szCs w:val="20"/>
          <w:lang w:val="ja-JP"/>
        </w:rPr>
        <w:t>職</w:t>
      </w:r>
      <w:r w:rsidR="0024169A" w:rsidRPr="00761D12">
        <w:rPr>
          <w:rFonts w:asciiTheme="minorEastAsia" w:eastAsiaTheme="minorEastAsia" w:hAnsiTheme="minorEastAsia" w:cs="メイリオ"/>
          <w:b/>
          <w:bCs/>
          <w:sz w:val="20"/>
          <w:szCs w:val="20"/>
          <w:lang w:val="ja-JP"/>
        </w:rPr>
        <w:t>務要約</w:t>
      </w:r>
      <w:r w:rsidRPr="00D06B05">
        <w:rPr>
          <w:rFonts w:asciiTheme="minorEastAsia" w:eastAsiaTheme="minorEastAsia" w:hAnsiTheme="minorEastAsia" w:cs="ＭＳ 明朝"/>
          <w:b/>
          <w:bCs/>
          <w:color w:val="auto"/>
          <w:sz w:val="20"/>
          <w:szCs w:val="20"/>
        </w:rPr>
        <w:t>］</w:t>
      </w:r>
    </w:p>
    <w:p w14:paraId="35D1510A" w14:textId="06A7975A" w:rsidR="0024169A" w:rsidRPr="00761D12" w:rsidRDefault="00D06795" w:rsidP="00761D12">
      <w:pPr>
        <w:pStyle w:val="10"/>
        <w:rPr>
          <w:rFonts w:asciiTheme="minorEastAsia" w:eastAsiaTheme="minorEastAsia" w:hAnsiTheme="minorEastAsia" w:cs="メイリオ"/>
          <w:sz w:val="20"/>
          <w:szCs w:val="20"/>
        </w:rPr>
      </w:pPr>
      <w:bookmarkStart w:id="0" w:name="_Hlk17721198"/>
      <w:r w:rsidRPr="00D06795">
        <w:rPr>
          <w:rFonts w:asciiTheme="minorEastAsia" w:eastAsiaTheme="minorEastAsia" w:hAnsiTheme="minorEastAsia" w:cs="メイリオ" w:hint="eastAsia"/>
          <w:sz w:val="20"/>
          <w:szCs w:val="20"/>
        </w:rPr>
        <w:t>○○</w:t>
      </w:r>
      <w:bookmarkStart w:id="1" w:name="_GoBack"/>
      <w:bookmarkEnd w:id="1"/>
      <w:r w:rsidR="009E1C69" w:rsidRPr="00761D12">
        <w:rPr>
          <w:rFonts w:asciiTheme="minorEastAsia" w:eastAsiaTheme="minorEastAsia" w:hAnsiTheme="minorEastAsia" w:cs="メイリオ" w:hint="eastAsia"/>
          <w:sz w:val="20"/>
          <w:szCs w:val="20"/>
        </w:rPr>
        <w:t>大学を卒業後、</w:t>
      </w:r>
      <w:r w:rsidR="00761D12" w:rsidRPr="00761D12">
        <w:rPr>
          <w:rFonts w:asciiTheme="minorEastAsia" w:eastAsiaTheme="minorEastAsia" w:hAnsiTheme="minorEastAsia" w:cs="ＭＳ 明朝" w:hint="eastAsia"/>
          <w:b/>
          <w:color w:val="000000" w:themeColor="text1"/>
          <w:sz w:val="20"/>
          <w:szCs w:val="20"/>
        </w:rPr>
        <w:t>●●</w:t>
      </w:r>
      <w:r w:rsidR="009E1C69" w:rsidRPr="00761D12">
        <w:rPr>
          <w:rFonts w:asciiTheme="minorEastAsia" w:eastAsiaTheme="minorEastAsia" w:hAnsiTheme="minorEastAsia" w:cs="メイリオ" w:hint="eastAsia"/>
          <w:sz w:val="20"/>
          <w:szCs w:val="20"/>
        </w:rPr>
        <w:t>株式会社に入社。約2年間スタッフとして、講師や塾運営に従事、その後2年間教室長として運営業務に従事。</w:t>
      </w:r>
    </w:p>
    <w:bookmarkEnd w:id="0"/>
    <w:p w14:paraId="2268486A" w14:textId="77777777" w:rsidR="004122EF" w:rsidRPr="00761D12" w:rsidRDefault="004122EF" w:rsidP="00761D12">
      <w:pPr>
        <w:pStyle w:val="10"/>
        <w:rPr>
          <w:rFonts w:asciiTheme="minorEastAsia" w:eastAsiaTheme="minorEastAsia" w:hAnsiTheme="minorEastAsia" w:cs="メイリオ"/>
          <w:sz w:val="20"/>
          <w:szCs w:val="20"/>
        </w:rPr>
      </w:pPr>
    </w:p>
    <w:p w14:paraId="15AED211" w14:textId="7612AC34" w:rsidR="0024169A" w:rsidRPr="00761D12" w:rsidRDefault="00761D12" w:rsidP="00761D12">
      <w:pPr>
        <w:pStyle w:val="10"/>
        <w:rPr>
          <w:rFonts w:asciiTheme="minorEastAsia" w:eastAsiaTheme="minorEastAsia" w:hAnsiTheme="minorEastAsia" w:cs="メイリオ"/>
          <w:b/>
          <w:bCs/>
          <w:sz w:val="20"/>
          <w:szCs w:val="20"/>
        </w:rPr>
      </w:pPr>
      <w:r w:rsidRPr="00D06B05">
        <w:rPr>
          <w:rFonts w:asciiTheme="minorEastAsia" w:eastAsiaTheme="minorEastAsia" w:hAnsiTheme="minorEastAsia" w:cs="ＭＳ 明朝"/>
          <w:b/>
          <w:color w:val="auto"/>
          <w:sz w:val="20"/>
          <w:szCs w:val="20"/>
        </w:rPr>
        <w:t>［</w:t>
      </w:r>
      <w:r w:rsidR="0024169A" w:rsidRPr="00761D12">
        <w:rPr>
          <w:rFonts w:asciiTheme="minorEastAsia" w:eastAsiaTheme="minorEastAsia" w:hAnsiTheme="minorEastAsia" w:cs="メイリオ"/>
          <w:b/>
          <w:bCs/>
          <w:sz w:val="20"/>
          <w:szCs w:val="20"/>
          <w:lang w:val="ja-JP"/>
        </w:rPr>
        <w:t>職務経歴</w:t>
      </w:r>
      <w:r w:rsidRPr="00D06B05">
        <w:rPr>
          <w:rFonts w:asciiTheme="minorEastAsia" w:eastAsiaTheme="minorEastAsia" w:hAnsiTheme="minorEastAsia" w:cs="ＭＳ 明朝"/>
          <w:b/>
          <w:bCs/>
          <w:color w:val="auto"/>
          <w:sz w:val="20"/>
          <w:szCs w:val="20"/>
        </w:rPr>
        <w:t>］</w:t>
      </w:r>
    </w:p>
    <w:p w14:paraId="750BCB52" w14:textId="0C4CAFBA" w:rsidR="00761D12" w:rsidRPr="00761D12" w:rsidRDefault="0024169A" w:rsidP="00761D12">
      <w:pPr>
        <w:jc w:val="left"/>
        <w:rPr>
          <w:rFonts w:asciiTheme="minorEastAsia" w:eastAsiaTheme="minorEastAsia" w:hAnsiTheme="minorEastAsia" w:cs="ＭＳ 明朝"/>
          <w:b w:val="0"/>
          <w:color w:val="000000" w:themeColor="text1"/>
          <w:sz w:val="20"/>
          <w:szCs w:val="20"/>
          <w:lang w:eastAsia="ja-JP"/>
        </w:rPr>
      </w:pPr>
      <w:r w:rsidRPr="00761D12">
        <w:rPr>
          <w:rFonts w:asciiTheme="minorEastAsia" w:eastAsiaTheme="minorEastAsia" w:hAnsiTheme="minorEastAsia"/>
          <w:b w:val="0"/>
          <w:color w:val="000000" w:themeColor="text1"/>
          <w:sz w:val="20"/>
          <w:szCs w:val="20"/>
          <w:lang w:eastAsia="ja-JP"/>
        </w:rPr>
        <w:t xml:space="preserve">　</w:t>
      </w:r>
      <w:r w:rsidR="00761D12" w:rsidRPr="00761D12">
        <w:rPr>
          <w:rFonts w:asciiTheme="minorEastAsia" w:eastAsiaTheme="minorEastAsia" w:hAnsiTheme="minorEastAsia" w:cs="ＭＳ 明朝" w:hint="eastAsia"/>
          <w:b w:val="0"/>
          <w:color w:val="000000" w:themeColor="text1"/>
          <w:sz w:val="20"/>
          <w:szCs w:val="20"/>
          <w:lang w:eastAsia="ja-JP"/>
        </w:rPr>
        <w:t>■</w:t>
      </w:r>
      <w:r w:rsidR="00761D12" w:rsidRPr="00761D12">
        <w:rPr>
          <w:rFonts w:asciiTheme="minorEastAsia" w:eastAsiaTheme="minorEastAsia" w:hAnsiTheme="minorEastAsia" w:cs="ＭＳ 明朝"/>
          <w:b w:val="0"/>
          <w:color w:val="000000" w:themeColor="text1"/>
          <w:sz w:val="20"/>
          <w:szCs w:val="20"/>
          <w:lang w:eastAsia="ja-JP"/>
        </w:rPr>
        <w:t>2006年4月～</w:t>
      </w:r>
      <w:r w:rsidR="00761D12" w:rsidRPr="00761D12">
        <w:rPr>
          <w:rFonts w:asciiTheme="minorEastAsia" w:eastAsiaTheme="minorEastAsia" w:hAnsiTheme="minorEastAsia" w:cs="ＭＳ 明朝" w:hint="eastAsia"/>
          <w:b w:val="0"/>
          <w:color w:val="000000" w:themeColor="text1"/>
          <w:sz w:val="20"/>
          <w:szCs w:val="20"/>
          <w:lang w:eastAsia="ja-JP"/>
        </w:rPr>
        <w:t>2009年8月</w:t>
      </w:r>
      <w:r w:rsidR="00761D12" w:rsidRPr="00761D12">
        <w:rPr>
          <w:rFonts w:asciiTheme="minorEastAsia" w:eastAsiaTheme="minorEastAsia" w:hAnsiTheme="minorEastAsia" w:cs="ＭＳ 明朝"/>
          <w:b w:val="0"/>
          <w:color w:val="000000" w:themeColor="text1"/>
          <w:sz w:val="20"/>
          <w:szCs w:val="20"/>
          <w:lang w:eastAsia="ja-JP"/>
        </w:rPr>
        <w:t xml:space="preserve">　</w:t>
      </w:r>
      <w:r w:rsidR="00761D12" w:rsidRPr="00761D12">
        <w:rPr>
          <w:rFonts w:asciiTheme="minorEastAsia" w:eastAsiaTheme="minorEastAsia" w:hAnsiTheme="minorEastAsia" w:cs="ＭＳ 明朝" w:hint="eastAsia"/>
          <w:b w:val="0"/>
          <w:color w:val="000000" w:themeColor="text1"/>
          <w:sz w:val="20"/>
          <w:szCs w:val="20"/>
          <w:lang w:eastAsia="ja-JP"/>
        </w:rPr>
        <w:t>●●株式会社</w:t>
      </w:r>
      <w:r w:rsidR="00761D12" w:rsidRPr="00761D12">
        <w:rPr>
          <w:rFonts w:asciiTheme="minorEastAsia" w:eastAsiaTheme="minorEastAsia" w:hAnsiTheme="minorEastAsia" w:cs="ＭＳ 明朝"/>
          <w:b w:val="0"/>
          <w:color w:val="000000" w:themeColor="text1"/>
          <w:sz w:val="20"/>
          <w:szCs w:val="20"/>
          <w:lang w:eastAsia="ja-JP"/>
        </w:rPr>
        <w:t>（正社員）</w:t>
      </w:r>
      <w:r w:rsidR="00761D12" w:rsidRPr="00761D12">
        <w:rPr>
          <w:rFonts w:asciiTheme="minorEastAsia" w:eastAsiaTheme="minorEastAsia" w:hAnsiTheme="minorEastAsia" w:cs="ＭＳ 明朝" w:hint="eastAsia"/>
          <w:b w:val="0"/>
          <w:color w:val="000000" w:themeColor="text1"/>
          <w:sz w:val="20"/>
          <w:szCs w:val="20"/>
          <w:lang w:eastAsia="ja-JP"/>
        </w:rPr>
        <w:t>※在籍期間：●年●</w:t>
      </w:r>
      <w:proofErr w:type="gramStart"/>
      <w:r w:rsidR="00761D12" w:rsidRPr="00761D12">
        <w:rPr>
          <w:rFonts w:asciiTheme="minorEastAsia" w:eastAsiaTheme="minorEastAsia" w:hAnsiTheme="minorEastAsia" w:cs="ＭＳ 明朝" w:hint="eastAsia"/>
          <w:b w:val="0"/>
          <w:color w:val="000000" w:themeColor="text1"/>
          <w:sz w:val="20"/>
          <w:szCs w:val="20"/>
          <w:lang w:eastAsia="ja-JP"/>
        </w:rPr>
        <w:t>か</w:t>
      </w:r>
      <w:proofErr w:type="gramEnd"/>
      <w:r w:rsidR="00761D12" w:rsidRPr="00761D12">
        <w:rPr>
          <w:rFonts w:asciiTheme="minorEastAsia" w:eastAsiaTheme="minorEastAsia" w:hAnsiTheme="minorEastAsia" w:cs="ＭＳ 明朝" w:hint="eastAsia"/>
          <w:b w:val="0"/>
          <w:color w:val="000000" w:themeColor="text1"/>
          <w:sz w:val="20"/>
          <w:szCs w:val="20"/>
          <w:lang w:eastAsia="ja-JP"/>
        </w:rPr>
        <w:t>月</w:t>
      </w:r>
    </w:p>
    <w:p w14:paraId="60840B63" w14:textId="51E51413" w:rsidR="00761D12" w:rsidRPr="00761D12" w:rsidRDefault="00761D12" w:rsidP="00761D12">
      <w:pPr>
        <w:ind w:leftChars="118" w:left="425" w:hangingChars="71" w:hanging="142"/>
        <w:jc w:val="left"/>
        <w:rPr>
          <w:rFonts w:asciiTheme="minorEastAsia" w:eastAsiaTheme="minorEastAsia" w:hAnsiTheme="minorEastAsia" w:cs="ＭＳ 明朝"/>
          <w:b w:val="0"/>
          <w:color w:val="000000" w:themeColor="text1"/>
          <w:sz w:val="20"/>
          <w:szCs w:val="20"/>
          <w:lang w:eastAsia="ja-JP"/>
        </w:rPr>
      </w:pPr>
      <w:r w:rsidRPr="00761D12">
        <w:rPr>
          <w:rFonts w:asciiTheme="minorEastAsia" w:eastAsiaTheme="minorEastAsia" w:hAnsiTheme="minorEastAsia" w:cs="ＭＳ 明朝" w:hint="eastAsia"/>
          <w:b w:val="0"/>
          <w:color w:val="000000" w:themeColor="text1"/>
          <w:sz w:val="20"/>
          <w:szCs w:val="20"/>
          <w:lang w:eastAsia="ja-JP"/>
        </w:rPr>
        <w:t>◇</w:t>
      </w:r>
      <w:r w:rsidRPr="00761D12">
        <w:rPr>
          <w:rFonts w:asciiTheme="minorEastAsia" w:eastAsiaTheme="minorEastAsia" w:hAnsiTheme="minorEastAsia" w:cs="ＭＳ 明朝"/>
          <w:b w:val="0"/>
          <w:color w:val="000000" w:themeColor="text1"/>
          <w:sz w:val="20"/>
          <w:szCs w:val="20"/>
          <w:lang w:eastAsia="ja-JP"/>
        </w:rPr>
        <w:t>事業内容：</w:t>
      </w:r>
      <w:r w:rsidRPr="00761D12">
        <w:rPr>
          <w:rFonts w:asciiTheme="minorEastAsia" w:eastAsiaTheme="minorEastAsia" w:hAnsiTheme="minorEastAsia" w:hint="eastAsia"/>
          <w:b w:val="0"/>
          <w:color w:val="000000" w:themeColor="text1"/>
          <w:sz w:val="20"/>
          <w:szCs w:val="20"/>
          <w:lang w:eastAsia="ja-JP"/>
        </w:rPr>
        <w:t>教育</w:t>
      </w:r>
    </w:p>
    <w:p w14:paraId="7B059E6D" w14:textId="1EFA90E7" w:rsidR="00C20436" w:rsidRPr="00761D12" w:rsidRDefault="00761D12" w:rsidP="00761D12">
      <w:pPr>
        <w:ind w:leftChars="118" w:left="425" w:hangingChars="71" w:hanging="142"/>
        <w:jc w:val="left"/>
        <w:rPr>
          <w:rFonts w:asciiTheme="minorEastAsia" w:eastAsiaTheme="minorEastAsia" w:hAnsiTheme="minorEastAsia" w:cs="Times New Roman"/>
          <w:b w:val="0"/>
          <w:color w:val="000000" w:themeColor="text1"/>
          <w:sz w:val="20"/>
          <w:szCs w:val="20"/>
          <w:lang w:eastAsia="ja-JP"/>
        </w:rPr>
      </w:pPr>
      <w:r w:rsidRPr="00761D12">
        <w:rPr>
          <w:rFonts w:asciiTheme="minorEastAsia" w:eastAsiaTheme="minorEastAsia" w:hAnsiTheme="minorEastAsia" w:cs="ＭＳ 明朝" w:hint="eastAsia"/>
          <w:b w:val="0"/>
          <w:color w:val="000000" w:themeColor="text1"/>
          <w:sz w:val="20"/>
          <w:szCs w:val="20"/>
          <w:lang w:eastAsia="ja-JP"/>
        </w:rPr>
        <w:t>◇</w:t>
      </w:r>
      <w:r w:rsidRPr="00761D12">
        <w:rPr>
          <w:rFonts w:asciiTheme="minorEastAsia" w:eastAsiaTheme="minorEastAsia" w:hAnsiTheme="minorEastAsia" w:cs="ＭＳ 明朝"/>
          <w:b w:val="0"/>
          <w:color w:val="000000" w:themeColor="text1"/>
          <w:sz w:val="20"/>
          <w:szCs w:val="20"/>
          <w:lang w:eastAsia="ja-JP"/>
        </w:rPr>
        <w:t>資本金：○○億円　売上高：○○億円　従業員数：○○名　設立：○○年○○月　株式公開：</w:t>
      </w:r>
      <w:r w:rsidRPr="00761D12">
        <w:rPr>
          <w:rFonts w:asciiTheme="minorEastAsia" w:eastAsiaTheme="minorEastAsia" w:hAnsiTheme="minorEastAsia" w:cs="ＭＳ 明朝" w:hint="eastAsia"/>
          <w:b w:val="0"/>
          <w:color w:val="000000" w:themeColor="text1"/>
          <w:sz w:val="20"/>
          <w:szCs w:val="20"/>
          <w:lang w:eastAsia="ja-JP"/>
        </w:rPr>
        <w:t>東証マザーズ</w:t>
      </w:r>
    </w:p>
    <w:tbl>
      <w:tblPr>
        <w:tblW w:w="10070" w:type="dxa"/>
        <w:tblInd w:w="216"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ayout w:type="fixed"/>
        <w:tblLook w:val="0000" w:firstRow="0" w:lastRow="0" w:firstColumn="0" w:lastColumn="0" w:noHBand="0" w:noVBand="0"/>
      </w:tblPr>
      <w:tblGrid>
        <w:gridCol w:w="1707"/>
        <w:gridCol w:w="8363"/>
      </w:tblGrid>
      <w:tr w:rsidR="00650527" w:rsidRPr="00761D12" w14:paraId="1A463BFE" w14:textId="77777777" w:rsidTr="0044401C">
        <w:trPr>
          <w:trHeight w:val="140"/>
        </w:trPr>
        <w:tc>
          <w:tcPr>
            <w:tcW w:w="1707" w:type="dxa"/>
            <w:shd w:val="clear" w:color="auto" w:fill="auto"/>
            <w:tcMar>
              <w:top w:w="80" w:type="dxa"/>
              <w:left w:w="80" w:type="dxa"/>
              <w:bottom w:w="80" w:type="dxa"/>
              <w:right w:w="80" w:type="dxa"/>
            </w:tcMar>
          </w:tcPr>
          <w:p w14:paraId="219BC7F1" w14:textId="77777777" w:rsidR="00650527" w:rsidRPr="00761D12" w:rsidRDefault="00650527" w:rsidP="00761D12">
            <w:pPr>
              <w:pStyle w:val="10"/>
              <w:rPr>
                <w:rFonts w:asciiTheme="minorEastAsia" w:eastAsiaTheme="minorEastAsia" w:hAnsiTheme="minorEastAsia" w:cs="メイリオ"/>
                <w:sz w:val="20"/>
                <w:szCs w:val="20"/>
                <w:lang w:val="ja-JP"/>
              </w:rPr>
            </w:pPr>
            <w:r w:rsidRPr="00761D12">
              <w:rPr>
                <w:rFonts w:asciiTheme="minorEastAsia" w:eastAsiaTheme="minorEastAsia" w:hAnsiTheme="minorEastAsia" w:cs="メイリオ"/>
                <w:sz w:val="20"/>
                <w:szCs w:val="20"/>
                <w:lang w:val="ja-JP"/>
              </w:rPr>
              <w:t>期間</w:t>
            </w:r>
          </w:p>
        </w:tc>
        <w:tc>
          <w:tcPr>
            <w:tcW w:w="8363" w:type="dxa"/>
            <w:shd w:val="clear" w:color="auto" w:fill="auto"/>
            <w:tcMar>
              <w:top w:w="80" w:type="dxa"/>
              <w:left w:w="80" w:type="dxa"/>
              <w:bottom w:w="80" w:type="dxa"/>
              <w:right w:w="80" w:type="dxa"/>
            </w:tcMar>
          </w:tcPr>
          <w:p w14:paraId="70522444" w14:textId="77777777" w:rsidR="00650527" w:rsidRPr="00761D12" w:rsidRDefault="00C20436" w:rsidP="00761D12">
            <w:pPr>
              <w:pStyle w:val="10"/>
              <w:rPr>
                <w:rFonts w:asciiTheme="minorEastAsia" w:eastAsiaTheme="minorEastAsia" w:hAnsiTheme="minorEastAsia" w:cs="メイリオ"/>
                <w:sz w:val="20"/>
                <w:szCs w:val="20"/>
                <w:lang w:val="ja-JP"/>
              </w:rPr>
            </w:pPr>
            <w:r w:rsidRPr="00761D12">
              <w:rPr>
                <w:rFonts w:asciiTheme="minorEastAsia" w:eastAsiaTheme="minorEastAsia" w:hAnsiTheme="minorEastAsia" w:cs="メイリオ" w:hint="eastAsia"/>
                <w:sz w:val="20"/>
                <w:szCs w:val="20"/>
                <w:lang w:val="ja-JP"/>
              </w:rPr>
              <w:t>主な職務</w:t>
            </w:r>
            <w:r w:rsidR="00650527" w:rsidRPr="00761D12">
              <w:rPr>
                <w:rFonts w:asciiTheme="minorEastAsia" w:eastAsiaTheme="minorEastAsia" w:hAnsiTheme="minorEastAsia" w:cs="メイリオ"/>
                <w:sz w:val="20"/>
                <w:szCs w:val="20"/>
                <w:lang w:val="ja-JP"/>
              </w:rPr>
              <w:t>内容</w:t>
            </w:r>
          </w:p>
        </w:tc>
      </w:tr>
      <w:tr w:rsidR="00650527" w:rsidRPr="00761D12" w14:paraId="15A7CB32" w14:textId="77777777" w:rsidTr="0044401C">
        <w:trPr>
          <w:trHeight w:val="140"/>
        </w:trPr>
        <w:tc>
          <w:tcPr>
            <w:tcW w:w="1707" w:type="dxa"/>
            <w:shd w:val="clear" w:color="auto" w:fill="auto"/>
            <w:tcMar>
              <w:top w:w="80" w:type="dxa"/>
              <w:left w:w="80" w:type="dxa"/>
              <w:bottom w:w="80" w:type="dxa"/>
              <w:right w:w="80" w:type="dxa"/>
            </w:tcMar>
          </w:tcPr>
          <w:p w14:paraId="45C4E872" w14:textId="77777777" w:rsidR="00DF633B" w:rsidRDefault="004F1CD7" w:rsidP="00761D12">
            <w:pPr>
              <w:pStyle w:val="10"/>
              <w:rPr>
                <w:rFonts w:asciiTheme="minorEastAsia" w:eastAsiaTheme="minorEastAsia" w:hAnsiTheme="minorEastAsia" w:cs="メイリオ"/>
                <w:sz w:val="20"/>
                <w:szCs w:val="20"/>
              </w:rPr>
            </w:pPr>
            <w:r w:rsidRPr="00761D12">
              <w:rPr>
                <w:rFonts w:asciiTheme="minorEastAsia" w:eastAsiaTheme="minorEastAsia" w:hAnsiTheme="minorEastAsia" w:cs="メイリオ" w:hint="eastAsia"/>
                <w:sz w:val="20"/>
                <w:szCs w:val="20"/>
              </w:rPr>
              <w:t>2015年04月</w:t>
            </w:r>
          </w:p>
          <w:p w14:paraId="27D66D51" w14:textId="77777777" w:rsidR="00650527" w:rsidRDefault="004F1CD7" w:rsidP="00761D12">
            <w:pPr>
              <w:pStyle w:val="10"/>
              <w:rPr>
                <w:rFonts w:asciiTheme="minorEastAsia" w:eastAsiaTheme="minorEastAsia" w:hAnsiTheme="minorEastAsia" w:cs="メイリオ"/>
                <w:sz w:val="20"/>
                <w:szCs w:val="20"/>
              </w:rPr>
            </w:pPr>
            <w:r w:rsidRPr="00761D12">
              <w:rPr>
                <w:rFonts w:asciiTheme="minorEastAsia" w:eastAsiaTheme="minorEastAsia" w:hAnsiTheme="minorEastAsia" w:cs="メイリオ" w:hint="eastAsia"/>
                <w:sz w:val="20"/>
                <w:szCs w:val="20"/>
              </w:rPr>
              <w:t>～</w:t>
            </w:r>
          </w:p>
          <w:p w14:paraId="13783959" w14:textId="3B2103BC" w:rsidR="00DF633B" w:rsidRPr="00761D12" w:rsidRDefault="00DF633B" w:rsidP="00761D12">
            <w:pPr>
              <w:pStyle w:val="10"/>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現在</w:t>
            </w:r>
          </w:p>
        </w:tc>
        <w:tc>
          <w:tcPr>
            <w:tcW w:w="8363" w:type="dxa"/>
            <w:shd w:val="clear" w:color="auto" w:fill="auto"/>
            <w:tcMar>
              <w:top w:w="80" w:type="dxa"/>
              <w:left w:w="80" w:type="dxa"/>
              <w:bottom w:w="80" w:type="dxa"/>
              <w:right w:w="80" w:type="dxa"/>
            </w:tcMar>
          </w:tcPr>
          <w:p w14:paraId="62208C00" w14:textId="6EF6964F" w:rsidR="00B31D4A" w:rsidRPr="00761D12" w:rsidRDefault="00DF633B" w:rsidP="00761D12">
            <w:pPr>
              <w:pStyle w:val="10"/>
              <w:rPr>
                <w:rFonts w:asciiTheme="minorEastAsia" w:eastAsiaTheme="minorEastAsia" w:hAnsiTheme="minorEastAsia" w:cs="メイリオ"/>
                <w:kern w:val="0"/>
                <w:sz w:val="20"/>
                <w:szCs w:val="20"/>
              </w:rPr>
            </w:pPr>
            <w:r>
              <w:rPr>
                <w:rFonts w:asciiTheme="minorEastAsia" w:eastAsiaTheme="minorEastAsia" w:hAnsiTheme="minorEastAsia" w:cs="メイリオ" w:hint="eastAsia"/>
                <w:b/>
                <w:kern w:val="0"/>
                <w:sz w:val="20"/>
                <w:szCs w:val="20"/>
                <w:u w:val="single"/>
              </w:rPr>
              <w:t>■</w:t>
            </w:r>
            <w:r w:rsidR="004F1CD7" w:rsidRPr="00DF633B">
              <w:rPr>
                <w:rFonts w:asciiTheme="minorEastAsia" w:eastAsiaTheme="minorEastAsia" w:hAnsiTheme="minorEastAsia" w:cs="メイリオ" w:hint="eastAsia"/>
                <w:b/>
                <w:kern w:val="0"/>
                <w:sz w:val="20"/>
                <w:szCs w:val="20"/>
                <w:u w:val="single"/>
              </w:rPr>
              <w:t>1年目</w:t>
            </w:r>
            <w:r w:rsidR="004F1CD7" w:rsidRPr="00761D12">
              <w:rPr>
                <w:rFonts w:asciiTheme="minorEastAsia" w:eastAsiaTheme="minorEastAsia" w:hAnsiTheme="minorEastAsia" w:cs="メイリオ" w:hint="eastAsia"/>
                <w:kern w:val="0"/>
                <w:sz w:val="20"/>
                <w:szCs w:val="20"/>
              </w:rPr>
              <w:br/>
              <w:t>2015年04月～2016年02月</w:t>
            </w:r>
            <w:r w:rsidR="004F1CD7" w:rsidRPr="00761D12">
              <w:rPr>
                <w:rFonts w:asciiTheme="minorEastAsia" w:eastAsiaTheme="minorEastAsia" w:hAnsiTheme="minorEastAsia" w:cs="メイリオ" w:hint="eastAsia"/>
                <w:kern w:val="0"/>
                <w:sz w:val="20"/>
                <w:szCs w:val="20"/>
              </w:rPr>
              <w:br/>
              <w:t>【所属】</w:t>
            </w:r>
            <w:r w:rsidRPr="00761D12">
              <w:rPr>
                <w:rFonts w:asciiTheme="minorEastAsia" w:eastAsiaTheme="minorEastAsia" w:hAnsiTheme="minorEastAsia" w:cs="ＭＳ 明朝"/>
                <w:b/>
                <w:color w:val="000000" w:themeColor="text1"/>
                <w:sz w:val="20"/>
                <w:szCs w:val="20"/>
              </w:rPr>
              <w:t>○○</w:t>
            </w:r>
            <w:r w:rsidR="004F1CD7" w:rsidRPr="00761D12">
              <w:rPr>
                <w:rFonts w:asciiTheme="minorEastAsia" w:eastAsiaTheme="minorEastAsia" w:hAnsiTheme="minorEastAsia" w:cs="メイリオ" w:hint="eastAsia"/>
                <w:kern w:val="0"/>
                <w:sz w:val="20"/>
                <w:szCs w:val="20"/>
              </w:rPr>
              <w:t>校</w:t>
            </w:r>
            <w:r w:rsidR="004F1CD7" w:rsidRPr="00761D12">
              <w:rPr>
                <w:rFonts w:asciiTheme="minorEastAsia" w:eastAsiaTheme="minorEastAsia" w:hAnsiTheme="minorEastAsia" w:cs="メイリオ" w:hint="eastAsia"/>
                <w:kern w:val="0"/>
                <w:sz w:val="20"/>
                <w:szCs w:val="20"/>
              </w:rPr>
              <w:br/>
              <w:t xml:space="preserve">　[正社員数]5名</w:t>
            </w:r>
            <w:r w:rsidR="004F1CD7" w:rsidRPr="00761D12">
              <w:rPr>
                <w:rFonts w:asciiTheme="minorEastAsia" w:eastAsiaTheme="minorEastAsia" w:hAnsiTheme="minorEastAsia" w:cs="メイリオ" w:hint="eastAsia"/>
                <w:kern w:val="0"/>
                <w:sz w:val="20"/>
                <w:szCs w:val="20"/>
              </w:rPr>
              <w:br/>
              <w:t xml:space="preserve">　[役職]一般スタッフ</w:t>
            </w:r>
            <w:r w:rsidR="004F1CD7" w:rsidRPr="00761D12">
              <w:rPr>
                <w:rFonts w:asciiTheme="minorEastAsia" w:eastAsiaTheme="minorEastAsia" w:hAnsiTheme="minorEastAsia" w:cs="メイリオ" w:hint="eastAsia"/>
                <w:kern w:val="0"/>
                <w:sz w:val="20"/>
                <w:szCs w:val="20"/>
              </w:rPr>
              <w:br/>
              <w:t>【担当業務(業務範囲、領域、ミッション）】</w:t>
            </w:r>
            <w:r w:rsidR="004F1CD7" w:rsidRPr="00761D12">
              <w:rPr>
                <w:rFonts w:asciiTheme="minorEastAsia" w:eastAsiaTheme="minorEastAsia" w:hAnsiTheme="minorEastAsia" w:cs="メイリオ" w:hint="eastAsia"/>
                <w:kern w:val="0"/>
                <w:sz w:val="20"/>
                <w:szCs w:val="20"/>
              </w:rPr>
              <w:br/>
              <w:t>・1年目から受験学年の教科を担任した。</w:t>
            </w:r>
            <w:r w:rsidR="004F1CD7" w:rsidRPr="00761D12">
              <w:rPr>
                <w:rFonts w:asciiTheme="minorEastAsia" w:eastAsiaTheme="minorEastAsia" w:hAnsiTheme="minorEastAsia" w:cs="メイリオ" w:hint="eastAsia"/>
                <w:kern w:val="0"/>
                <w:sz w:val="20"/>
                <w:szCs w:val="20"/>
              </w:rPr>
              <w:br/>
              <w:t>・ほとんどの受験生が受講する入試前の特別特訓授業の一部を任せてもらえた。(その後、退職するまで4年間連続で担当)</w:t>
            </w:r>
            <w:r w:rsidR="004F1CD7" w:rsidRPr="00761D12">
              <w:rPr>
                <w:rFonts w:asciiTheme="minorEastAsia" w:eastAsiaTheme="minorEastAsia" w:hAnsiTheme="minorEastAsia" w:cs="メイリオ" w:hint="eastAsia"/>
                <w:kern w:val="0"/>
                <w:sz w:val="20"/>
                <w:szCs w:val="20"/>
              </w:rPr>
              <w:br/>
              <w:t>【ポイント（成果や実績、工夫)】</w:t>
            </w:r>
            <w:r w:rsidR="004F1CD7" w:rsidRPr="00761D12">
              <w:rPr>
                <w:rFonts w:asciiTheme="minorEastAsia" w:eastAsiaTheme="minorEastAsia" w:hAnsiTheme="minorEastAsia" w:cs="メイリオ" w:hint="eastAsia"/>
                <w:kern w:val="0"/>
                <w:sz w:val="20"/>
                <w:szCs w:val="20"/>
              </w:rPr>
              <w:br/>
              <w:t>・1度しか無い受験を迎える学年の1年を寄り添ってあげることで、重大な責任感とこの1年間にかける気持ちとやりがいを学ぶことができた。</w:t>
            </w:r>
            <w:r w:rsidR="004F1CD7" w:rsidRPr="00761D12">
              <w:rPr>
                <w:rFonts w:asciiTheme="minorEastAsia" w:eastAsiaTheme="minorEastAsia" w:hAnsiTheme="minorEastAsia" w:cs="メイリオ" w:hint="eastAsia"/>
                <w:kern w:val="0"/>
                <w:sz w:val="20"/>
                <w:szCs w:val="20"/>
              </w:rPr>
              <w:br/>
            </w:r>
            <w:r w:rsidR="004F1CD7" w:rsidRPr="00761D12">
              <w:rPr>
                <w:rFonts w:asciiTheme="minorEastAsia" w:eastAsiaTheme="minorEastAsia" w:hAnsiTheme="minorEastAsia" w:cs="メイリオ" w:hint="eastAsia"/>
                <w:kern w:val="0"/>
                <w:sz w:val="20"/>
                <w:szCs w:val="20"/>
              </w:rPr>
              <w:br/>
            </w:r>
            <w:r w:rsidRPr="00DF633B">
              <w:rPr>
                <w:rFonts w:asciiTheme="minorEastAsia" w:eastAsiaTheme="minorEastAsia" w:hAnsiTheme="minorEastAsia" w:cs="メイリオ" w:hint="eastAsia"/>
                <w:kern w:val="0"/>
                <w:sz w:val="20"/>
                <w:szCs w:val="20"/>
                <w:u w:val="single"/>
              </w:rPr>
              <w:t>■</w:t>
            </w:r>
            <w:r w:rsidR="004F1CD7" w:rsidRPr="00DF633B">
              <w:rPr>
                <w:rFonts w:asciiTheme="minorEastAsia" w:eastAsiaTheme="minorEastAsia" w:hAnsiTheme="minorEastAsia" w:cs="メイリオ" w:hint="eastAsia"/>
                <w:b/>
                <w:kern w:val="0"/>
                <w:sz w:val="20"/>
                <w:szCs w:val="20"/>
                <w:u w:val="single"/>
              </w:rPr>
              <w:t>2年目</w:t>
            </w:r>
            <w:r w:rsidR="004F1CD7" w:rsidRPr="00761D12">
              <w:rPr>
                <w:rFonts w:asciiTheme="minorEastAsia" w:eastAsiaTheme="minorEastAsia" w:hAnsiTheme="minorEastAsia" w:cs="メイリオ" w:hint="eastAsia"/>
                <w:kern w:val="0"/>
                <w:sz w:val="20"/>
                <w:szCs w:val="20"/>
              </w:rPr>
              <w:br/>
              <w:t>2016年03月～2017年02月</w:t>
            </w:r>
            <w:r w:rsidR="004F1CD7" w:rsidRPr="00761D12">
              <w:rPr>
                <w:rFonts w:asciiTheme="minorEastAsia" w:eastAsiaTheme="minorEastAsia" w:hAnsiTheme="minorEastAsia" w:cs="メイリオ" w:hint="eastAsia"/>
                <w:kern w:val="0"/>
                <w:sz w:val="20"/>
                <w:szCs w:val="20"/>
              </w:rPr>
              <w:br/>
              <w:t>【所属】</w:t>
            </w:r>
            <w:r w:rsidRPr="00761D12">
              <w:rPr>
                <w:rFonts w:asciiTheme="minorEastAsia" w:eastAsiaTheme="minorEastAsia" w:hAnsiTheme="minorEastAsia" w:cs="ＭＳ 明朝"/>
                <w:b/>
                <w:color w:val="000000" w:themeColor="text1"/>
                <w:sz w:val="20"/>
                <w:szCs w:val="20"/>
              </w:rPr>
              <w:t>○○</w:t>
            </w:r>
            <w:r w:rsidR="004F1CD7" w:rsidRPr="00761D12">
              <w:rPr>
                <w:rFonts w:asciiTheme="minorEastAsia" w:eastAsiaTheme="minorEastAsia" w:hAnsiTheme="minorEastAsia" w:cs="メイリオ" w:hint="eastAsia"/>
                <w:kern w:val="0"/>
                <w:sz w:val="20"/>
                <w:szCs w:val="20"/>
              </w:rPr>
              <w:t>校</w:t>
            </w:r>
            <w:r w:rsidR="004F1CD7" w:rsidRPr="00761D12">
              <w:rPr>
                <w:rFonts w:asciiTheme="minorEastAsia" w:eastAsiaTheme="minorEastAsia" w:hAnsiTheme="minorEastAsia" w:cs="メイリオ" w:hint="eastAsia"/>
                <w:kern w:val="0"/>
                <w:sz w:val="20"/>
                <w:szCs w:val="20"/>
              </w:rPr>
              <w:br/>
              <w:t xml:space="preserve">　[正社員数]2名</w:t>
            </w:r>
            <w:r w:rsidR="004F1CD7" w:rsidRPr="00761D12">
              <w:rPr>
                <w:rFonts w:asciiTheme="minorEastAsia" w:eastAsiaTheme="minorEastAsia" w:hAnsiTheme="minorEastAsia" w:cs="メイリオ" w:hint="eastAsia"/>
                <w:kern w:val="0"/>
                <w:sz w:val="20"/>
                <w:szCs w:val="20"/>
              </w:rPr>
              <w:br/>
              <w:t xml:space="preserve">　[役職]一般スタッフ</w:t>
            </w:r>
            <w:r w:rsidR="004F1CD7" w:rsidRPr="00761D12">
              <w:rPr>
                <w:rFonts w:asciiTheme="minorEastAsia" w:eastAsiaTheme="minorEastAsia" w:hAnsiTheme="minorEastAsia" w:cs="メイリオ" w:hint="eastAsia"/>
                <w:kern w:val="0"/>
                <w:sz w:val="20"/>
                <w:szCs w:val="20"/>
              </w:rPr>
              <w:br/>
              <w:t>【担当業務(業務範囲、領域、ミッション）】</w:t>
            </w:r>
            <w:r w:rsidR="004F1CD7" w:rsidRPr="00761D12">
              <w:rPr>
                <w:rFonts w:asciiTheme="minorEastAsia" w:eastAsiaTheme="minorEastAsia" w:hAnsiTheme="minorEastAsia" w:cs="メイリオ" w:hint="eastAsia"/>
                <w:kern w:val="0"/>
                <w:sz w:val="20"/>
                <w:szCs w:val="20"/>
              </w:rPr>
              <w:br/>
              <w:t>・2年目からは中学3年生から小学4年生の理系科目を担任した。</w:t>
            </w:r>
            <w:r w:rsidR="004F1CD7" w:rsidRPr="00761D12">
              <w:rPr>
                <w:rFonts w:asciiTheme="minorEastAsia" w:eastAsiaTheme="minorEastAsia" w:hAnsiTheme="minorEastAsia" w:cs="メイリオ" w:hint="eastAsia"/>
                <w:kern w:val="0"/>
                <w:sz w:val="20"/>
                <w:szCs w:val="20"/>
              </w:rPr>
              <w:br/>
              <w:t>・夏休みに行われる受験生対象の合宿引率メンバーを任せてもらえた。(こちらも退職するまで3年間連続で担当)</w:t>
            </w:r>
            <w:r w:rsidR="004F1CD7" w:rsidRPr="00761D12">
              <w:rPr>
                <w:rFonts w:asciiTheme="minorEastAsia" w:eastAsiaTheme="minorEastAsia" w:hAnsiTheme="minorEastAsia" w:cs="メイリオ" w:hint="eastAsia"/>
                <w:kern w:val="0"/>
                <w:sz w:val="20"/>
                <w:szCs w:val="20"/>
              </w:rPr>
              <w:br/>
              <w:t>・教室長と分担して対象の全保護者と対面、電話での面談を年に2回実施した。</w:t>
            </w:r>
            <w:r w:rsidR="004F1CD7" w:rsidRPr="00761D12">
              <w:rPr>
                <w:rFonts w:asciiTheme="minorEastAsia" w:eastAsiaTheme="minorEastAsia" w:hAnsiTheme="minorEastAsia" w:cs="メイリオ" w:hint="eastAsia"/>
                <w:kern w:val="0"/>
                <w:sz w:val="20"/>
                <w:szCs w:val="20"/>
              </w:rPr>
              <w:br/>
              <w:t>【ポイント（成果や実績、工夫)】</w:t>
            </w:r>
            <w:r w:rsidR="004F1CD7" w:rsidRPr="00761D12">
              <w:rPr>
                <w:rFonts w:asciiTheme="minorEastAsia" w:eastAsiaTheme="minorEastAsia" w:hAnsiTheme="minorEastAsia" w:cs="メイリオ" w:hint="eastAsia"/>
                <w:kern w:val="0"/>
                <w:sz w:val="20"/>
                <w:szCs w:val="20"/>
              </w:rPr>
              <w:br/>
              <w:t>・学習塾最大のイベントの合宿。ここで大きく変わろうとしている受験生と泊まり込みで一緒にいることで、自分も成長できたこと、やりがいをまた見つけられた。</w:t>
            </w:r>
            <w:r w:rsidR="004F1CD7" w:rsidRPr="00761D12">
              <w:rPr>
                <w:rFonts w:asciiTheme="minorEastAsia" w:eastAsiaTheme="minorEastAsia" w:hAnsiTheme="minorEastAsia" w:cs="メイリオ" w:hint="eastAsia"/>
                <w:kern w:val="0"/>
                <w:sz w:val="20"/>
                <w:szCs w:val="20"/>
              </w:rPr>
              <w:br/>
              <w:t>・1年目より保護者と接する機会が増え、子どもの成長を預かっている責任感を感じ、より一層気持ちが引き締まり業務についた。</w:t>
            </w:r>
            <w:r w:rsidR="004F1CD7" w:rsidRPr="00761D12">
              <w:rPr>
                <w:rFonts w:asciiTheme="minorEastAsia" w:eastAsiaTheme="minorEastAsia" w:hAnsiTheme="minorEastAsia" w:cs="メイリオ" w:hint="eastAsia"/>
                <w:kern w:val="0"/>
                <w:sz w:val="20"/>
                <w:szCs w:val="20"/>
              </w:rPr>
              <w:br/>
            </w:r>
            <w:r w:rsidR="004F1CD7" w:rsidRPr="00761D12">
              <w:rPr>
                <w:rFonts w:asciiTheme="minorEastAsia" w:eastAsiaTheme="minorEastAsia" w:hAnsiTheme="minorEastAsia" w:cs="メイリオ" w:hint="eastAsia"/>
                <w:kern w:val="0"/>
                <w:sz w:val="20"/>
                <w:szCs w:val="20"/>
              </w:rPr>
              <w:br/>
            </w:r>
            <w:r w:rsidRPr="00DF633B">
              <w:rPr>
                <w:rFonts w:asciiTheme="minorEastAsia" w:eastAsiaTheme="minorEastAsia" w:hAnsiTheme="minorEastAsia" w:cs="メイリオ" w:hint="eastAsia"/>
                <w:b/>
                <w:kern w:val="0"/>
                <w:sz w:val="20"/>
                <w:szCs w:val="20"/>
                <w:u w:val="single"/>
              </w:rPr>
              <w:t>■</w:t>
            </w:r>
            <w:r w:rsidR="004F1CD7" w:rsidRPr="00DF633B">
              <w:rPr>
                <w:rFonts w:asciiTheme="minorEastAsia" w:eastAsiaTheme="minorEastAsia" w:hAnsiTheme="minorEastAsia" w:cs="メイリオ" w:hint="eastAsia"/>
                <w:b/>
                <w:kern w:val="0"/>
                <w:sz w:val="20"/>
                <w:szCs w:val="20"/>
                <w:u w:val="single"/>
              </w:rPr>
              <w:t>3～4年目</w:t>
            </w:r>
            <w:r w:rsidR="004F1CD7" w:rsidRPr="00761D12">
              <w:rPr>
                <w:rFonts w:asciiTheme="minorEastAsia" w:eastAsiaTheme="minorEastAsia" w:hAnsiTheme="minorEastAsia" w:cs="メイリオ" w:hint="eastAsia"/>
                <w:kern w:val="0"/>
                <w:sz w:val="20"/>
                <w:szCs w:val="20"/>
              </w:rPr>
              <w:br/>
              <w:t>2017年03月～2019年02月</w:t>
            </w:r>
            <w:r w:rsidR="004F1CD7" w:rsidRPr="00761D12">
              <w:rPr>
                <w:rFonts w:asciiTheme="minorEastAsia" w:eastAsiaTheme="minorEastAsia" w:hAnsiTheme="minorEastAsia" w:cs="メイリオ" w:hint="eastAsia"/>
                <w:kern w:val="0"/>
                <w:sz w:val="20"/>
                <w:szCs w:val="20"/>
              </w:rPr>
              <w:br/>
              <w:t>【所属】</w:t>
            </w:r>
            <w:r w:rsidRPr="00761D12">
              <w:rPr>
                <w:rFonts w:asciiTheme="minorEastAsia" w:eastAsiaTheme="minorEastAsia" w:hAnsiTheme="minorEastAsia" w:cs="ＭＳ 明朝"/>
                <w:b/>
                <w:color w:val="000000" w:themeColor="text1"/>
                <w:sz w:val="20"/>
                <w:szCs w:val="20"/>
              </w:rPr>
              <w:t>○○</w:t>
            </w:r>
            <w:r w:rsidR="004F1CD7" w:rsidRPr="00761D12">
              <w:rPr>
                <w:rFonts w:asciiTheme="minorEastAsia" w:eastAsiaTheme="minorEastAsia" w:hAnsiTheme="minorEastAsia" w:cs="メイリオ" w:hint="eastAsia"/>
                <w:kern w:val="0"/>
                <w:sz w:val="20"/>
                <w:szCs w:val="20"/>
              </w:rPr>
              <w:t>校</w:t>
            </w:r>
            <w:r w:rsidR="004F1CD7" w:rsidRPr="00761D12">
              <w:rPr>
                <w:rFonts w:asciiTheme="minorEastAsia" w:eastAsiaTheme="minorEastAsia" w:hAnsiTheme="minorEastAsia" w:cs="メイリオ" w:hint="eastAsia"/>
                <w:kern w:val="0"/>
                <w:sz w:val="20"/>
                <w:szCs w:val="20"/>
              </w:rPr>
              <w:br/>
              <w:t xml:space="preserve">　[正社員数]2名</w:t>
            </w:r>
            <w:r w:rsidR="004F1CD7" w:rsidRPr="00761D12">
              <w:rPr>
                <w:rFonts w:asciiTheme="minorEastAsia" w:eastAsiaTheme="minorEastAsia" w:hAnsiTheme="minorEastAsia" w:cs="メイリオ" w:hint="eastAsia"/>
                <w:kern w:val="0"/>
                <w:sz w:val="20"/>
                <w:szCs w:val="20"/>
              </w:rPr>
              <w:br/>
              <w:t xml:space="preserve">　[役職]教室長</w:t>
            </w:r>
            <w:r w:rsidR="004F1CD7" w:rsidRPr="00761D12">
              <w:rPr>
                <w:rFonts w:asciiTheme="minorEastAsia" w:eastAsiaTheme="minorEastAsia" w:hAnsiTheme="minorEastAsia" w:cs="メイリオ" w:hint="eastAsia"/>
                <w:kern w:val="0"/>
                <w:sz w:val="20"/>
                <w:szCs w:val="20"/>
              </w:rPr>
              <w:br/>
              <w:t>【担当業務(業務範囲、領域、ミッション）】</w:t>
            </w:r>
            <w:r w:rsidR="004F1CD7" w:rsidRPr="00761D12">
              <w:rPr>
                <w:rFonts w:asciiTheme="minorEastAsia" w:eastAsiaTheme="minorEastAsia" w:hAnsiTheme="minorEastAsia" w:cs="メイリオ" w:hint="eastAsia"/>
                <w:kern w:val="0"/>
                <w:sz w:val="20"/>
                <w:szCs w:val="20"/>
              </w:rPr>
              <w:br/>
              <w:t>・入塾希望者との入塾面談、入塾後のフォローを考え、実行し校舎の生徒数を増加させた。</w:t>
            </w:r>
            <w:r w:rsidR="004F1CD7" w:rsidRPr="00761D12">
              <w:rPr>
                <w:rFonts w:asciiTheme="minorEastAsia" w:eastAsiaTheme="minorEastAsia" w:hAnsiTheme="minorEastAsia" w:cs="メイリオ" w:hint="eastAsia"/>
                <w:kern w:val="0"/>
                <w:sz w:val="20"/>
                <w:szCs w:val="20"/>
              </w:rPr>
              <w:br/>
              <w:t>・退塾不安者をピックアップ、保護者の方に満足してもらえるように子どもたちの行動の改善を促した。</w:t>
            </w:r>
            <w:r w:rsidR="004F1CD7" w:rsidRPr="00761D12">
              <w:rPr>
                <w:rFonts w:asciiTheme="minorEastAsia" w:eastAsiaTheme="minorEastAsia" w:hAnsiTheme="minorEastAsia" w:cs="メイリオ" w:hint="eastAsia"/>
                <w:kern w:val="0"/>
                <w:sz w:val="20"/>
                <w:szCs w:val="20"/>
              </w:rPr>
              <w:br/>
              <w:t>・全生徒の成績上昇、そのためのアドバイス、勉強習慣の変容をサポートした。</w:t>
            </w:r>
            <w:r w:rsidR="004F1CD7" w:rsidRPr="00761D12">
              <w:rPr>
                <w:rFonts w:asciiTheme="minorEastAsia" w:eastAsiaTheme="minorEastAsia" w:hAnsiTheme="minorEastAsia" w:cs="メイリオ" w:hint="eastAsia"/>
                <w:kern w:val="0"/>
                <w:sz w:val="20"/>
                <w:szCs w:val="20"/>
              </w:rPr>
              <w:br/>
              <w:t>【ポイント（成果や実績、工夫)】</w:t>
            </w:r>
            <w:r w:rsidR="004F1CD7" w:rsidRPr="00761D12">
              <w:rPr>
                <w:rFonts w:asciiTheme="minorEastAsia" w:eastAsiaTheme="minorEastAsia" w:hAnsiTheme="minorEastAsia" w:cs="メイリオ" w:hint="eastAsia"/>
                <w:kern w:val="0"/>
                <w:sz w:val="20"/>
                <w:szCs w:val="20"/>
              </w:rPr>
              <w:br/>
              <w:t>・新卒3年目、史上最年少で教室長へ昇格。</w:t>
            </w:r>
            <w:r w:rsidR="004F1CD7" w:rsidRPr="00761D12">
              <w:rPr>
                <w:rFonts w:asciiTheme="minorEastAsia" w:eastAsiaTheme="minorEastAsia" w:hAnsiTheme="minorEastAsia" w:cs="メイリオ" w:hint="eastAsia"/>
                <w:kern w:val="0"/>
                <w:sz w:val="20"/>
                <w:szCs w:val="20"/>
              </w:rPr>
              <w:br/>
            </w:r>
            <w:r w:rsidR="004F1CD7" w:rsidRPr="00761D12">
              <w:rPr>
                <w:rFonts w:asciiTheme="minorEastAsia" w:eastAsiaTheme="minorEastAsia" w:hAnsiTheme="minorEastAsia" w:cs="メイリオ" w:hint="eastAsia"/>
                <w:kern w:val="0"/>
                <w:sz w:val="20"/>
                <w:szCs w:val="20"/>
              </w:rPr>
              <w:lastRenderedPageBreak/>
              <w:t>・上名古屋校の売上が約2000万円を達成。</w:t>
            </w:r>
            <w:r w:rsidR="004F1CD7" w:rsidRPr="00761D12">
              <w:rPr>
                <w:rFonts w:asciiTheme="minorEastAsia" w:eastAsiaTheme="minorEastAsia" w:hAnsiTheme="minorEastAsia" w:cs="メイリオ" w:hint="eastAsia"/>
                <w:kern w:val="0"/>
                <w:sz w:val="20"/>
                <w:szCs w:val="20"/>
              </w:rPr>
              <w:br/>
              <w:t>・教室長2年目は社内最重要指標である、退塾率実績社内No.1。</w:t>
            </w:r>
            <w:r w:rsidR="004F1CD7" w:rsidRPr="00761D12">
              <w:rPr>
                <w:rFonts w:asciiTheme="minorEastAsia" w:eastAsiaTheme="minorEastAsia" w:hAnsiTheme="minorEastAsia" w:cs="メイリオ" w:hint="eastAsia"/>
                <w:kern w:val="0"/>
                <w:sz w:val="20"/>
                <w:szCs w:val="20"/>
              </w:rPr>
              <w:br/>
              <w:t>・子どもとも保護者とも些細なことを何でも話せる関係性を目指し校舎運営を行った。</w:t>
            </w:r>
          </w:p>
        </w:tc>
      </w:tr>
    </w:tbl>
    <w:p w14:paraId="4A8EF085" w14:textId="77777777" w:rsidR="003C6BAE" w:rsidRPr="00761D12" w:rsidRDefault="003C6BAE" w:rsidP="00761D12">
      <w:pPr>
        <w:pStyle w:val="10"/>
        <w:rPr>
          <w:rFonts w:asciiTheme="minorEastAsia" w:eastAsiaTheme="minorEastAsia" w:hAnsiTheme="minorEastAsia" w:cs="メイリオ"/>
          <w:sz w:val="20"/>
          <w:szCs w:val="20"/>
        </w:rPr>
      </w:pPr>
    </w:p>
    <w:p w14:paraId="4786FD73" w14:textId="77777777" w:rsidR="00761D12" w:rsidRPr="00761D12" w:rsidRDefault="00761D12" w:rsidP="00761D12">
      <w:pPr>
        <w:spacing w:line="320" w:lineRule="atLeast"/>
        <w:jc w:val="left"/>
        <w:rPr>
          <w:rFonts w:asciiTheme="minorEastAsia" w:eastAsiaTheme="minorEastAsia" w:hAnsiTheme="minorEastAsia" w:cs="Times New Roman"/>
          <w:color w:val="auto"/>
          <w:sz w:val="20"/>
          <w:szCs w:val="20"/>
          <w:lang w:eastAsia="ja-JP"/>
        </w:rPr>
      </w:pPr>
      <w:r w:rsidRPr="00761D12">
        <w:rPr>
          <w:rFonts w:asciiTheme="minorEastAsia" w:eastAsiaTheme="minorEastAsia" w:hAnsiTheme="minorEastAsia" w:cs="ＭＳ 明朝"/>
          <w:color w:val="auto"/>
          <w:sz w:val="20"/>
          <w:szCs w:val="20"/>
          <w:lang w:eastAsia="ja-JP"/>
        </w:rPr>
        <w:t>［資格］</w:t>
      </w:r>
    </w:p>
    <w:p w14:paraId="20B5F7BA" w14:textId="0B0F633E" w:rsidR="00761D12" w:rsidRDefault="00761D12" w:rsidP="00761D12">
      <w:pPr>
        <w:spacing w:line="320" w:lineRule="atLeast"/>
        <w:jc w:val="left"/>
        <w:rPr>
          <w:rFonts w:asciiTheme="minorEastAsia" w:eastAsiaTheme="minorEastAsia" w:hAnsiTheme="minorEastAsia" w:cs="ＭＳ 明朝"/>
          <w:b w:val="0"/>
          <w:color w:val="auto"/>
          <w:sz w:val="20"/>
          <w:szCs w:val="20"/>
          <w:lang w:eastAsia="ja-JP"/>
        </w:rPr>
      </w:pPr>
      <w:r w:rsidRPr="00761D12">
        <w:rPr>
          <w:rFonts w:asciiTheme="minorEastAsia" w:eastAsiaTheme="minorEastAsia" w:hAnsiTheme="minorEastAsia" w:cs="ＭＳ 明朝"/>
          <w:b w:val="0"/>
          <w:color w:val="auto"/>
          <w:sz w:val="20"/>
          <w:szCs w:val="20"/>
          <w:lang w:eastAsia="ja-JP"/>
        </w:rPr>
        <w:t>・普通自動車第1種免許（</w:t>
      </w:r>
      <w:r w:rsidRPr="00761D12">
        <w:rPr>
          <w:rFonts w:asciiTheme="minorEastAsia" w:eastAsiaTheme="minorEastAsia" w:hAnsiTheme="minorEastAsia" w:cs="ＭＳ 明朝" w:hint="eastAsia"/>
          <w:b w:val="0"/>
          <w:color w:val="auto"/>
          <w:sz w:val="20"/>
          <w:szCs w:val="20"/>
          <w:lang w:eastAsia="ja-JP"/>
        </w:rPr>
        <w:t>●</w:t>
      </w:r>
      <w:r w:rsidRPr="00761D12">
        <w:rPr>
          <w:rFonts w:asciiTheme="minorEastAsia" w:eastAsiaTheme="minorEastAsia" w:hAnsiTheme="minorEastAsia" w:cs="ＭＳ 明朝"/>
          <w:b w:val="0"/>
          <w:color w:val="auto"/>
          <w:sz w:val="20"/>
          <w:szCs w:val="20"/>
          <w:lang w:eastAsia="ja-JP"/>
        </w:rPr>
        <w:t>年</w:t>
      </w:r>
      <w:r w:rsidRPr="00761D12">
        <w:rPr>
          <w:rFonts w:asciiTheme="minorEastAsia" w:eastAsiaTheme="minorEastAsia" w:hAnsiTheme="minorEastAsia" w:cs="ＭＳ 明朝" w:hint="eastAsia"/>
          <w:b w:val="0"/>
          <w:color w:val="auto"/>
          <w:sz w:val="20"/>
          <w:szCs w:val="20"/>
          <w:lang w:eastAsia="ja-JP"/>
        </w:rPr>
        <w:t>●</w:t>
      </w:r>
      <w:r w:rsidRPr="00761D12">
        <w:rPr>
          <w:rFonts w:asciiTheme="minorEastAsia" w:eastAsiaTheme="minorEastAsia" w:hAnsiTheme="minorEastAsia" w:cs="ＭＳ 明朝"/>
          <w:b w:val="0"/>
          <w:color w:val="auto"/>
          <w:sz w:val="20"/>
          <w:szCs w:val="20"/>
          <w:lang w:eastAsia="ja-JP"/>
        </w:rPr>
        <w:t>月取得）</w:t>
      </w:r>
    </w:p>
    <w:p w14:paraId="685EE869" w14:textId="77777777" w:rsidR="00761D12" w:rsidRPr="00761D12" w:rsidRDefault="00761D12" w:rsidP="00761D12">
      <w:pPr>
        <w:spacing w:line="320" w:lineRule="atLeast"/>
        <w:jc w:val="left"/>
        <w:rPr>
          <w:rFonts w:asciiTheme="minorEastAsia" w:eastAsiaTheme="minorEastAsia" w:hAnsiTheme="minorEastAsia" w:cs="Times New Roman"/>
          <w:b w:val="0"/>
          <w:color w:val="auto"/>
          <w:sz w:val="20"/>
          <w:szCs w:val="20"/>
          <w:lang w:eastAsia="ja-JP"/>
        </w:rPr>
      </w:pPr>
    </w:p>
    <w:p w14:paraId="7FED50F7" w14:textId="77777777" w:rsidR="00761D12" w:rsidRPr="00761D12" w:rsidRDefault="00761D12" w:rsidP="00761D12">
      <w:pPr>
        <w:spacing w:line="320" w:lineRule="atLeast"/>
        <w:jc w:val="left"/>
        <w:rPr>
          <w:rFonts w:asciiTheme="minorEastAsia" w:eastAsiaTheme="minorEastAsia" w:hAnsiTheme="minorEastAsia" w:cs="ＭＳ 明朝"/>
          <w:bCs w:val="0"/>
          <w:color w:val="auto"/>
          <w:sz w:val="20"/>
          <w:szCs w:val="20"/>
          <w:lang w:eastAsia="ja-JP"/>
        </w:rPr>
      </w:pPr>
      <w:r w:rsidRPr="00761D12">
        <w:rPr>
          <w:rFonts w:asciiTheme="minorEastAsia" w:eastAsiaTheme="minorEastAsia" w:hAnsiTheme="minorEastAsia" w:cs="ＭＳ 明朝"/>
          <w:color w:val="auto"/>
          <w:sz w:val="20"/>
          <w:szCs w:val="20"/>
          <w:lang w:eastAsia="ja-JP"/>
        </w:rPr>
        <w:t>［PCスキル］</w:t>
      </w:r>
    </w:p>
    <w:p w14:paraId="4E480EFD" w14:textId="67C45A79" w:rsidR="00761D12" w:rsidRPr="00761D12" w:rsidRDefault="00761D12" w:rsidP="00761D12">
      <w:pPr>
        <w:jc w:val="left"/>
        <w:rPr>
          <w:rFonts w:asciiTheme="minorEastAsia" w:eastAsiaTheme="minorEastAsia" w:hAnsiTheme="minorEastAsia" w:cs="ＭＳ Ｐゴシック"/>
          <w:b w:val="0"/>
          <w:sz w:val="20"/>
          <w:szCs w:val="20"/>
          <w:lang w:eastAsia="ja-JP"/>
        </w:rPr>
      </w:pPr>
      <w:r w:rsidRPr="00761D12">
        <w:rPr>
          <w:rFonts w:asciiTheme="minorEastAsia" w:eastAsiaTheme="minorEastAsia" w:hAnsiTheme="minorEastAsia" w:cs="ＭＳ Ｐゴシック" w:hint="eastAsia"/>
          <w:b w:val="0"/>
          <w:color w:val="000000" w:themeColor="text1"/>
          <w:sz w:val="20"/>
          <w:szCs w:val="20"/>
          <w:lang w:eastAsia="ja-JP"/>
        </w:rPr>
        <w:t>・</w:t>
      </w:r>
      <w:r w:rsidRPr="00761D12">
        <w:rPr>
          <w:rFonts w:asciiTheme="minorEastAsia" w:eastAsiaTheme="minorEastAsia" w:hAnsiTheme="minorEastAsia" w:cs="Times New Roman"/>
          <w:b w:val="0"/>
          <w:color w:val="auto"/>
          <w:sz w:val="20"/>
          <w:szCs w:val="20"/>
          <w:lang w:eastAsia="ja-JP"/>
        </w:rPr>
        <w:t>ワード、エクセル、パワーポイント</w:t>
      </w:r>
    </w:p>
    <w:p w14:paraId="5C62C6E9" w14:textId="07D5F198" w:rsidR="00ED34CA" w:rsidRDefault="00ED34CA" w:rsidP="00761D12">
      <w:pPr>
        <w:pStyle w:val="10"/>
        <w:jc w:val="left"/>
        <w:rPr>
          <w:rFonts w:asciiTheme="minorEastAsia" w:eastAsiaTheme="minorEastAsia" w:hAnsiTheme="minorEastAsia" w:cs="メイリオ"/>
          <w:bCs/>
          <w:sz w:val="20"/>
          <w:szCs w:val="20"/>
        </w:rPr>
      </w:pPr>
    </w:p>
    <w:p w14:paraId="21B8243D" w14:textId="77777777" w:rsidR="00761D12" w:rsidRPr="00761D12" w:rsidRDefault="00761D12" w:rsidP="00761D12">
      <w:pPr>
        <w:pStyle w:val="10"/>
        <w:rPr>
          <w:rFonts w:asciiTheme="minorEastAsia" w:eastAsiaTheme="minorEastAsia" w:hAnsiTheme="minorEastAsia" w:cs="メイリオ"/>
          <w:b/>
          <w:bCs/>
          <w:sz w:val="20"/>
          <w:szCs w:val="20"/>
        </w:rPr>
      </w:pPr>
      <w:r w:rsidRPr="00D06B05">
        <w:rPr>
          <w:rFonts w:asciiTheme="minorEastAsia" w:eastAsiaTheme="minorEastAsia" w:hAnsiTheme="minorEastAsia" w:cs="ＭＳ 明朝"/>
          <w:b/>
          <w:color w:val="auto"/>
          <w:sz w:val="20"/>
          <w:szCs w:val="20"/>
        </w:rPr>
        <w:t>［</w:t>
      </w:r>
      <w:r w:rsidRPr="00761D12">
        <w:rPr>
          <w:rFonts w:asciiTheme="minorEastAsia" w:eastAsiaTheme="minorEastAsia" w:hAnsiTheme="minorEastAsia" w:cs="メイリオ"/>
          <w:b/>
          <w:bCs/>
          <w:sz w:val="20"/>
          <w:szCs w:val="20"/>
          <w:lang w:val="ja-JP"/>
        </w:rPr>
        <w:t>活かせる経験・知識・技術</w:t>
      </w:r>
      <w:r w:rsidRPr="00D06B05">
        <w:rPr>
          <w:rFonts w:asciiTheme="minorEastAsia" w:eastAsiaTheme="minorEastAsia" w:hAnsiTheme="minorEastAsia" w:cs="ＭＳ 明朝"/>
          <w:b/>
          <w:bCs/>
          <w:color w:val="auto"/>
          <w:sz w:val="20"/>
          <w:szCs w:val="20"/>
        </w:rPr>
        <w:t>］</w:t>
      </w:r>
    </w:p>
    <w:p w14:paraId="3052F860" w14:textId="77777777" w:rsidR="00761D12" w:rsidRPr="00761D12" w:rsidRDefault="00761D12" w:rsidP="00761D12">
      <w:pPr>
        <w:pStyle w:val="10"/>
        <w:ind w:leftChars="-59" w:left="-142"/>
        <w:rPr>
          <w:rFonts w:asciiTheme="minorEastAsia" w:eastAsiaTheme="minorEastAsia" w:hAnsiTheme="minorEastAsia" w:cs="メイリオ"/>
          <w:sz w:val="20"/>
          <w:szCs w:val="20"/>
        </w:rPr>
      </w:pPr>
      <w:r w:rsidRPr="00761D12">
        <w:rPr>
          <w:rFonts w:asciiTheme="minorEastAsia" w:eastAsiaTheme="minorEastAsia" w:hAnsiTheme="minorEastAsia" w:cs="メイリオ" w:hint="eastAsia"/>
          <w:sz w:val="20"/>
          <w:szCs w:val="20"/>
        </w:rPr>
        <w:t xml:space="preserve">　・分かりやすく人に教える技術（前職では数学と理科の教科を担当していました。）</w:t>
      </w:r>
    </w:p>
    <w:p w14:paraId="7A0F47E6" w14:textId="77777777" w:rsidR="00761D12" w:rsidRPr="00761D12" w:rsidRDefault="00761D12" w:rsidP="00761D12">
      <w:pPr>
        <w:pStyle w:val="10"/>
        <w:ind w:leftChars="-59" w:left="-142"/>
        <w:rPr>
          <w:rFonts w:asciiTheme="minorEastAsia" w:eastAsiaTheme="minorEastAsia" w:hAnsiTheme="minorEastAsia" w:cs="メイリオ"/>
          <w:sz w:val="20"/>
          <w:szCs w:val="20"/>
        </w:rPr>
      </w:pPr>
      <w:r w:rsidRPr="00761D12">
        <w:rPr>
          <w:rFonts w:asciiTheme="minorEastAsia" w:eastAsiaTheme="minorEastAsia" w:hAnsiTheme="minorEastAsia" w:cs="メイリオ" w:hint="eastAsia"/>
          <w:sz w:val="20"/>
          <w:szCs w:val="20"/>
        </w:rPr>
        <w:t xml:space="preserve">　・コミュニケーション能力（前職では保護者と密に連絡を取り合い、子どもたちをフォローしていました。）</w:t>
      </w:r>
    </w:p>
    <w:p w14:paraId="37463845" w14:textId="77777777" w:rsidR="00761D12" w:rsidRPr="00761D12" w:rsidRDefault="00761D12" w:rsidP="00761D12">
      <w:pPr>
        <w:pStyle w:val="10"/>
        <w:ind w:leftChars="-59" w:left="-142"/>
        <w:rPr>
          <w:rFonts w:asciiTheme="minorEastAsia" w:eastAsiaTheme="minorEastAsia" w:hAnsiTheme="minorEastAsia" w:cs="メイリオ"/>
          <w:sz w:val="20"/>
          <w:szCs w:val="20"/>
        </w:rPr>
      </w:pPr>
      <w:r w:rsidRPr="00761D12">
        <w:rPr>
          <w:rFonts w:asciiTheme="minorEastAsia" w:eastAsiaTheme="minorEastAsia" w:hAnsiTheme="minorEastAsia" w:cs="メイリオ" w:hint="eastAsia"/>
          <w:sz w:val="20"/>
          <w:szCs w:val="20"/>
        </w:rPr>
        <w:t xml:space="preserve">　・学生時代に音声認識を扱った研究をしました。プログラミングの知識（C言語）</w:t>
      </w:r>
    </w:p>
    <w:p w14:paraId="35A1F81C" w14:textId="77777777" w:rsidR="00761D12" w:rsidRPr="00761D12" w:rsidRDefault="00761D12" w:rsidP="00761D12">
      <w:pPr>
        <w:pStyle w:val="10"/>
        <w:ind w:leftChars="-59" w:left="-142"/>
        <w:jc w:val="left"/>
        <w:rPr>
          <w:rFonts w:asciiTheme="minorEastAsia" w:eastAsiaTheme="minorEastAsia" w:hAnsiTheme="minorEastAsia" w:cs="メイリオ"/>
          <w:bCs/>
          <w:sz w:val="20"/>
          <w:szCs w:val="20"/>
        </w:rPr>
      </w:pPr>
    </w:p>
    <w:p w14:paraId="437AE324" w14:textId="545B6289" w:rsidR="008C4448" w:rsidRPr="00761D12" w:rsidRDefault="00761D12" w:rsidP="00761D12">
      <w:pPr>
        <w:pStyle w:val="10"/>
        <w:ind w:left="141" w:hangingChars="70" w:hanging="141"/>
        <w:rPr>
          <w:rFonts w:asciiTheme="minorEastAsia" w:eastAsiaTheme="minorEastAsia" w:hAnsiTheme="minorEastAsia" w:cs="メイリオ"/>
          <w:b/>
          <w:bCs/>
          <w:sz w:val="20"/>
          <w:szCs w:val="20"/>
        </w:rPr>
      </w:pPr>
      <w:r w:rsidRPr="00D06B05">
        <w:rPr>
          <w:rFonts w:asciiTheme="minorEastAsia" w:eastAsiaTheme="minorEastAsia" w:hAnsiTheme="minorEastAsia" w:cs="ＭＳ 明朝"/>
          <w:b/>
          <w:color w:val="auto"/>
          <w:sz w:val="20"/>
          <w:szCs w:val="20"/>
        </w:rPr>
        <w:t>［</w:t>
      </w:r>
      <w:r w:rsidR="008C4448" w:rsidRPr="00761D12">
        <w:rPr>
          <w:rFonts w:asciiTheme="minorEastAsia" w:eastAsiaTheme="minorEastAsia" w:hAnsiTheme="minorEastAsia" w:cs="メイリオ" w:hint="eastAsia"/>
          <w:b/>
          <w:bCs/>
          <w:sz w:val="20"/>
          <w:szCs w:val="20"/>
          <w:lang w:val="ja-JP"/>
        </w:rPr>
        <w:t>自己PR</w:t>
      </w:r>
      <w:r w:rsidRPr="00D06B05">
        <w:rPr>
          <w:rFonts w:asciiTheme="minorEastAsia" w:eastAsiaTheme="minorEastAsia" w:hAnsiTheme="minorEastAsia" w:cs="ＭＳ 明朝"/>
          <w:b/>
          <w:bCs/>
          <w:color w:val="auto"/>
          <w:sz w:val="20"/>
          <w:szCs w:val="20"/>
        </w:rPr>
        <w:t>］</w:t>
      </w:r>
      <w:r w:rsidR="00C105BB" w:rsidRPr="00761D12">
        <w:rPr>
          <w:rFonts w:asciiTheme="minorEastAsia" w:eastAsiaTheme="minorEastAsia" w:hAnsiTheme="minorEastAsia" w:cs="メイリオ" w:hint="eastAsia"/>
          <w:color w:val="auto"/>
          <w:sz w:val="20"/>
          <w:szCs w:val="20"/>
        </w:rPr>
        <w:br/>
        <w:t>常にゆったりと構え、じっくりと考え取り組むことができます。長い目でものごとを捉え、焦らず気長に進めることが得意で、目先の小さなことに気を取られて考えが変わりません。また、周囲の人を落ち着かせ、「改めて考えよう・焦って決断してはいけない」と考えてもらえます。さらに私は周りの人よりも楽しむことが得意で、自然と周りの人の気持ちを盛り上げることができます。自然と場の中心になっていて、盛り上げ役を任されることが多いです。</w:t>
      </w:r>
    </w:p>
    <w:p w14:paraId="5C68AAC0" w14:textId="77777777" w:rsidR="000F2F0A" w:rsidRPr="00761D12" w:rsidRDefault="000F2F0A" w:rsidP="00761D12">
      <w:pPr>
        <w:pStyle w:val="10"/>
        <w:rPr>
          <w:rFonts w:asciiTheme="minorEastAsia" w:eastAsiaTheme="minorEastAsia" w:hAnsiTheme="minorEastAsia" w:cs="メイリオ"/>
          <w:b/>
          <w:bCs/>
          <w:sz w:val="20"/>
          <w:szCs w:val="20"/>
        </w:rPr>
      </w:pPr>
    </w:p>
    <w:p w14:paraId="366B7D50" w14:textId="77777777" w:rsidR="0024169A" w:rsidRPr="00761D12" w:rsidRDefault="000F2F0A" w:rsidP="00761D12">
      <w:pPr>
        <w:pStyle w:val="10"/>
        <w:jc w:val="right"/>
        <w:rPr>
          <w:rFonts w:asciiTheme="minorEastAsia" w:eastAsiaTheme="minorEastAsia" w:hAnsiTheme="minorEastAsia" w:cs="Times New Roman"/>
          <w:color w:val="auto"/>
          <w:kern w:val="0"/>
          <w:sz w:val="20"/>
          <w:szCs w:val="20"/>
        </w:rPr>
      </w:pPr>
      <w:r w:rsidRPr="00761D12">
        <w:rPr>
          <w:rFonts w:asciiTheme="minorEastAsia" w:eastAsiaTheme="minorEastAsia" w:hAnsiTheme="minorEastAsia" w:cs="Times New Roman" w:hint="eastAsia"/>
          <w:color w:val="auto"/>
          <w:kern w:val="0"/>
          <w:sz w:val="20"/>
          <w:szCs w:val="20"/>
        </w:rPr>
        <w:t>以上</w:t>
      </w:r>
    </w:p>
    <w:sectPr w:rsidR="0024169A" w:rsidRPr="00761D12">
      <w:footerReference w:type="default" r:id="rId7"/>
      <w:pgSz w:w="11900" w:h="16840"/>
      <w:pgMar w:top="567" w:right="851" w:bottom="567" w:left="851" w:header="851"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8AB7" w14:textId="77777777" w:rsidR="0057350E" w:rsidRDefault="0057350E" w:rsidP="000539CF">
      <w:r>
        <w:separator/>
      </w:r>
    </w:p>
    <w:p w14:paraId="78BA524A" w14:textId="77777777" w:rsidR="0057350E" w:rsidRDefault="0057350E"/>
    <w:p w14:paraId="1EF3C97C" w14:textId="77777777" w:rsidR="0057350E" w:rsidRDefault="0057350E" w:rsidP="00761D12"/>
  </w:endnote>
  <w:endnote w:type="continuationSeparator" w:id="0">
    <w:p w14:paraId="5D433996" w14:textId="77777777" w:rsidR="0057350E" w:rsidRDefault="0057350E" w:rsidP="000539CF">
      <w:r>
        <w:continuationSeparator/>
      </w:r>
    </w:p>
    <w:p w14:paraId="77052128" w14:textId="77777777" w:rsidR="0057350E" w:rsidRDefault="0057350E"/>
    <w:p w14:paraId="1AD5EA6D" w14:textId="77777777" w:rsidR="0057350E" w:rsidRDefault="0057350E" w:rsidP="00761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ヒラギノ角ゴ ProN W3">
    <w:altName w:val="Cambria"/>
    <w:panose1 w:val="020B0300000000000000"/>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5199" w14:textId="77777777" w:rsidR="007E507E" w:rsidRPr="007E507E" w:rsidRDefault="0024169A" w:rsidP="007E507E">
    <w:pPr>
      <w:pStyle w:val="1"/>
      <w:jc w:val="center"/>
      <w:rPr>
        <w:rFonts w:eastAsiaTheme="minorEastAsia"/>
      </w:rPr>
    </w:pPr>
    <w:r w:rsidRPr="007E507E">
      <w:fldChar w:fldCharType="begin"/>
    </w:r>
    <w:r w:rsidRPr="007E507E">
      <w:instrText xml:space="preserve"> PAGE </w:instrText>
    </w:r>
    <w:r w:rsidRPr="007E507E">
      <w:fldChar w:fldCharType="separate"/>
    </w:r>
    <w:r w:rsidR="00FA0F0D">
      <w:rPr>
        <w:noProof/>
      </w:rPr>
      <w:t>1</w:t>
    </w:r>
    <w:r w:rsidRPr="007E507E">
      <w:fldChar w:fldCharType="end"/>
    </w:r>
    <w:r w:rsidR="007E507E" w:rsidRPr="007E507E">
      <w:t>/</w:t>
    </w:r>
    <w:r w:rsidR="007E507E" w:rsidRPr="007E507E">
      <w:rPr>
        <w:rFonts w:eastAsiaTheme="minorEastAsia" w:cs="Times New Roman"/>
        <w:color w:val="auto"/>
        <w:kern w:val="0"/>
      </w:rPr>
      <w:fldChar w:fldCharType="begin"/>
    </w:r>
    <w:r w:rsidR="007E507E" w:rsidRPr="007E507E">
      <w:rPr>
        <w:rFonts w:eastAsiaTheme="minorEastAsia" w:cs="Times New Roman"/>
        <w:color w:val="auto"/>
        <w:kern w:val="0"/>
      </w:rPr>
      <w:instrText>NUMPAGES  \* Arabic  \* MERGEFORMAT</w:instrText>
    </w:r>
    <w:r w:rsidR="007E507E" w:rsidRPr="007E507E">
      <w:rPr>
        <w:rFonts w:eastAsiaTheme="minorEastAsia" w:cs="Times New Roman"/>
        <w:color w:val="auto"/>
        <w:kern w:val="0"/>
      </w:rPr>
      <w:fldChar w:fldCharType="separate"/>
    </w:r>
    <w:r w:rsidR="00FA0F0D" w:rsidRPr="00FA0F0D">
      <w:rPr>
        <w:rFonts w:eastAsiaTheme="minorEastAsia" w:cs="Times New Roman"/>
        <w:noProof/>
        <w:color w:val="auto"/>
        <w:kern w:val="0"/>
        <w:lang w:val="ja-JP"/>
      </w:rPr>
      <w:t>2</w:t>
    </w:r>
    <w:r w:rsidR="007E507E" w:rsidRPr="007E507E">
      <w:rPr>
        <w:rFonts w:eastAsiaTheme="minorEastAsia" w:cs="Times New Roman"/>
        <w:color w:val="auto"/>
        <w:kern w:val="0"/>
      </w:rPr>
      <w:fldChar w:fldCharType="end"/>
    </w:r>
  </w:p>
  <w:p w14:paraId="63BF13C6" w14:textId="77777777" w:rsidR="00072D91" w:rsidRDefault="00072D91"/>
  <w:p w14:paraId="67CD5899" w14:textId="77777777" w:rsidR="00072D91" w:rsidRDefault="00072D91" w:rsidP="00761D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5656" w14:textId="77777777" w:rsidR="0057350E" w:rsidRDefault="0057350E" w:rsidP="000539CF">
      <w:r>
        <w:separator/>
      </w:r>
    </w:p>
    <w:p w14:paraId="3C31F17E" w14:textId="77777777" w:rsidR="0057350E" w:rsidRDefault="0057350E"/>
    <w:p w14:paraId="630A36DA" w14:textId="77777777" w:rsidR="0057350E" w:rsidRDefault="0057350E" w:rsidP="00761D12"/>
  </w:footnote>
  <w:footnote w:type="continuationSeparator" w:id="0">
    <w:p w14:paraId="5776710E" w14:textId="77777777" w:rsidR="0057350E" w:rsidRDefault="0057350E" w:rsidP="000539CF">
      <w:r>
        <w:continuationSeparator/>
      </w:r>
    </w:p>
    <w:p w14:paraId="75DC0E9C" w14:textId="77777777" w:rsidR="0057350E" w:rsidRDefault="0057350E"/>
    <w:p w14:paraId="16295F6D" w14:textId="77777777" w:rsidR="0057350E" w:rsidRDefault="0057350E" w:rsidP="00761D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540"/>
        </w:tabs>
        <w:ind w:left="540" w:hanging="360"/>
      </w:pPr>
      <w:rPr>
        <w:rFonts w:ascii="ＭＳ 明朝" w:eastAsia="ＭＳ 明朝" w:hAnsi="ＭＳ 明朝" w:cs="ＭＳ 明朝" w:hint="default"/>
        <w:color w:val="000000"/>
        <w:position w:val="0"/>
        <w:sz w:val="20"/>
        <w:szCs w:val="20"/>
        <w:u w:color="000000"/>
        <w:rtl w:val="0"/>
        <w:lang w:val="ja-JP" w:eastAsia="ja-JP"/>
      </w:rPr>
    </w:lvl>
    <w:lvl w:ilvl="1">
      <w:start w:val="1"/>
      <w:numFmt w:val="bullet"/>
      <w:lvlText w:val="➢"/>
      <w:lvlJc w:val="left"/>
      <w:pPr>
        <w:tabs>
          <w:tab w:val="num" w:pos="950"/>
        </w:tabs>
        <w:ind w:left="950" w:hanging="350"/>
      </w:pPr>
      <w:rPr>
        <w:rFonts w:ascii="ＭＳ 明朝" w:eastAsia="ＭＳ 明朝" w:hAnsi="ＭＳ 明朝" w:cs="ＭＳ 明朝" w:hint="default"/>
        <w:color w:val="000000"/>
        <w:position w:val="0"/>
        <w:sz w:val="20"/>
        <w:szCs w:val="20"/>
        <w:u w:color="000000"/>
        <w:rtl w:val="0"/>
        <w:lang w:val="ja-JP" w:eastAsia="ja-JP"/>
      </w:rPr>
    </w:lvl>
    <w:lvl w:ilvl="2">
      <w:start w:val="1"/>
      <w:numFmt w:val="bullet"/>
      <w:lvlText w:val="◇"/>
      <w:lvlJc w:val="left"/>
      <w:pPr>
        <w:tabs>
          <w:tab w:val="num" w:pos="1370"/>
        </w:tabs>
        <w:ind w:left="1370" w:hanging="350"/>
      </w:pPr>
      <w:rPr>
        <w:rFonts w:ascii="ＭＳ 明朝" w:eastAsia="ＭＳ 明朝" w:hAnsi="ＭＳ 明朝" w:cs="ＭＳ 明朝" w:hint="default"/>
        <w:color w:val="000000"/>
        <w:position w:val="0"/>
        <w:sz w:val="20"/>
        <w:szCs w:val="20"/>
        <w:u w:color="000000"/>
        <w:rtl w:val="0"/>
        <w:lang w:val="ja-JP" w:eastAsia="ja-JP"/>
      </w:rPr>
    </w:lvl>
    <w:lvl w:ilvl="3">
      <w:start w:val="1"/>
      <w:numFmt w:val="bullet"/>
      <w:lvlText w:val="●"/>
      <w:lvlJc w:val="left"/>
      <w:pPr>
        <w:tabs>
          <w:tab w:val="num" w:pos="1790"/>
        </w:tabs>
        <w:ind w:left="1790" w:hanging="350"/>
      </w:pPr>
      <w:rPr>
        <w:rFonts w:ascii="ＭＳ 明朝" w:eastAsia="ＭＳ 明朝" w:hAnsi="ＭＳ 明朝" w:cs="ＭＳ 明朝" w:hint="default"/>
        <w:color w:val="000000"/>
        <w:position w:val="0"/>
        <w:sz w:val="20"/>
        <w:szCs w:val="20"/>
        <w:u w:color="000000"/>
        <w:rtl w:val="0"/>
        <w:lang w:val="ja-JP" w:eastAsia="ja-JP"/>
      </w:rPr>
    </w:lvl>
    <w:lvl w:ilvl="4">
      <w:start w:val="1"/>
      <w:numFmt w:val="bullet"/>
      <w:lvlText w:val="➢"/>
      <w:lvlJc w:val="left"/>
      <w:pPr>
        <w:tabs>
          <w:tab w:val="num" w:pos="2210"/>
        </w:tabs>
        <w:ind w:left="2210" w:hanging="350"/>
      </w:pPr>
      <w:rPr>
        <w:rFonts w:ascii="ＭＳ 明朝" w:eastAsia="ＭＳ 明朝" w:hAnsi="ＭＳ 明朝" w:cs="ＭＳ 明朝" w:hint="default"/>
        <w:color w:val="000000"/>
        <w:position w:val="0"/>
        <w:sz w:val="20"/>
        <w:szCs w:val="20"/>
        <w:u w:color="000000"/>
        <w:rtl w:val="0"/>
        <w:lang w:val="ja-JP" w:eastAsia="ja-JP"/>
      </w:rPr>
    </w:lvl>
    <w:lvl w:ilvl="5">
      <w:start w:val="1"/>
      <w:numFmt w:val="bullet"/>
      <w:lvlText w:val="◇"/>
      <w:lvlJc w:val="left"/>
      <w:pPr>
        <w:tabs>
          <w:tab w:val="num" w:pos="2630"/>
        </w:tabs>
        <w:ind w:left="2630" w:hanging="350"/>
      </w:pPr>
      <w:rPr>
        <w:rFonts w:ascii="ＭＳ 明朝" w:eastAsia="ＭＳ 明朝" w:hAnsi="ＭＳ 明朝" w:cs="ＭＳ 明朝" w:hint="default"/>
        <w:color w:val="000000"/>
        <w:position w:val="0"/>
        <w:sz w:val="20"/>
        <w:szCs w:val="20"/>
        <w:u w:color="000000"/>
        <w:rtl w:val="0"/>
        <w:lang w:val="ja-JP" w:eastAsia="ja-JP"/>
      </w:rPr>
    </w:lvl>
    <w:lvl w:ilvl="6">
      <w:start w:val="1"/>
      <w:numFmt w:val="bullet"/>
      <w:lvlText w:val="●"/>
      <w:lvlJc w:val="left"/>
      <w:pPr>
        <w:tabs>
          <w:tab w:val="num" w:pos="3050"/>
        </w:tabs>
        <w:ind w:left="3050" w:hanging="350"/>
      </w:pPr>
      <w:rPr>
        <w:rFonts w:ascii="ＭＳ 明朝" w:eastAsia="ＭＳ 明朝" w:hAnsi="ＭＳ 明朝" w:cs="ＭＳ 明朝" w:hint="default"/>
        <w:color w:val="000000"/>
        <w:position w:val="0"/>
        <w:sz w:val="20"/>
        <w:szCs w:val="20"/>
        <w:u w:color="000000"/>
        <w:rtl w:val="0"/>
        <w:lang w:val="ja-JP" w:eastAsia="ja-JP"/>
      </w:rPr>
    </w:lvl>
    <w:lvl w:ilvl="7">
      <w:start w:val="1"/>
      <w:numFmt w:val="bullet"/>
      <w:lvlText w:val="➢"/>
      <w:lvlJc w:val="left"/>
      <w:pPr>
        <w:tabs>
          <w:tab w:val="num" w:pos="3470"/>
        </w:tabs>
        <w:ind w:left="3470" w:hanging="350"/>
      </w:pPr>
      <w:rPr>
        <w:rFonts w:ascii="ＭＳ 明朝" w:eastAsia="ＭＳ 明朝" w:hAnsi="ＭＳ 明朝" w:cs="ＭＳ 明朝" w:hint="default"/>
        <w:color w:val="000000"/>
        <w:position w:val="0"/>
        <w:sz w:val="20"/>
        <w:szCs w:val="20"/>
        <w:u w:color="000000"/>
        <w:rtl w:val="0"/>
        <w:lang w:val="ja-JP" w:eastAsia="ja-JP"/>
      </w:rPr>
    </w:lvl>
    <w:lvl w:ilvl="8">
      <w:start w:val="1"/>
      <w:numFmt w:val="bullet"/>
      <w:lvlText w:val="◇"/>
      <w:lvlJc w:val="left"/>
      <w:pPr>
        <w:tabs>
          <w:tab w:val="num" w:pos="3890"/>
        </w:tabs>
        <w:ind w:left="3890" w:hanging="350"/>
      </w:pPr>
      <w:rPr>
        <w:rFonts w:ascii="ＭＳ 明朝" w:eastAsia="ＭＳ 明朝" w:hAnsi="ＭＳ 明朝" w:cs="ＭＳ 明朝" w:hint="default"/>
        <w:color w:val="000000"/>
        <w:position w:val="0"/>
        <w:sz w:val="20"/>
        <w:szCs w:val="20"/>
        <w:u w:color="000000"/>
        <w:rtl w:val="0"/>
        <w:lang w:val="ja-JP" w:eastAsia="ja-JP"/>
      </w:rPr>
    </w:lvl>
  </w:abstractNum>
  <w:abstractNum w:abstractNumId="1" w15:restartNumberingAfterBreak="0">
    <w:nsid w:val="00000002"/>
    <w:multiLevelType w:val="multilevel"/>
    <w:tmpl w:val="894EE874"/>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BB59B4"/>
    <w:multiLevelType w:val="hybridMultilevel"/>
    <w:tmpl w:val="ECDA25FC"/>
    <w:lvl w:ilvl="0" w:tplc="9E2CAB80">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920"/>
    <w:rsid w:val="000323EA"/>
    <w:rsid w:val="00037FB5"/>
    <w:rsid w:val="000539CF"/>
    <w:rsid w:val="00060BEB"/>
    <w:rsid w:val="00072D91"/>
    <w:rsid w:val="000E6E5C"/>
    <w:rsid w:val="000F12EA"/>
    <w:rsid w:val="000F2F0A"/>
    <w:rsid w:val="0010749E"/>
    <w:rsid w:val="00130E70"/>
    <w:rsid w:val="0013781B"/>
    <w:rsid w:val="00214C47"/>
    <w:rsid w:val="0022151B"/>
    <w:rsid w:val="002265B5"/>
    <w:rsid w:val="0024169A"/>
    <w:rsid w:val="00284EEF"/>
    <w:rsid w:val="002958FE"/>
    <w:rsid w:val="002979FA"/>
    <w:rsid w:val="002E32D1"/>
    <w:rsid w:val="002F5703"/>
    <w:rsid w:val="00305CF2"/>
    <w:rsid w:val="00306AAD"/>
    <w:rsid w:val="00344551"/>
    <w:rsid w:val="003570B8"/>
    <w:rsid w:val="0036151D"/>
    <w:rsid w:val="003743EF"/>
    <w:rsid w:val="00376A15"/>
    <w:rsid w:val="003906D3"/>
    <w:rsid w:val="003C6BAE"/>
    <w:rsid w:val="0040100F"/>
    <w:rsid w:val="004122EF"/>
    <w:rsid w:val="00442A32"/>
    <w:rsid w:val="0044401C"/>
    <w:rsid w:val="004A7783"/>
    <w:rsid w:val="004B7868"/>
    <w:rsid w:val="004D2BFC"/>
    <w:rsid w:val="004E1481"/>
    <w:rsid w:val="004F0DC3"/>
    <w:rsid w:val="004F1CD7"/>
    <w:rsid w:val="00523B52"/>
    <w:rsid w:val="00532568"/>
    <w:rsid w:val="00550079"/>
    <w:rsid w:val="00557ED6"/>
    <w:rsid w:val="0057350E"/>
    <w:rsid w:val="00576B04"/>
    <w:rsid w:val="005A541E"/>
    <w:rsid w:val="005E1C96"/>
    <w:rsid w:val="006211A6"/>
    <w:rsid w:val="00650527"/>
    <w:rsid w:val="006570B0"/>
    <w:rsid w:val="00661BE9"/>
    <w:rsid w:val="00675F1C"/>
    <w:rsid w:val="00687081"/>
    <w:rsid w:val="006B392D"/>
    <w:rsid w:val="006C24FF"/>
    <w:rsid w:val="00750920"/>
    <w:rsid w:val="00761D12"/>
    <w:rsid w:val="00770BA1"/>
    <w:rsid w:val="007C65AA"/>
    <w:rsid w:val="007E507E"/>
    <w:rsid w:val="00804F52"/>
    <w:rsid w:val="00834B75"/>
    <w:rsid w:val="00842C0D"/>
    <w:rsid w:val="0089511D"/>
    <w:rsid w:val="008B291D"/>
    <w:rsid w:val="008C4448"/>
    <w:rsid w:val="008D552B"/>
    <w:rsid w:val="009407EC"/>
    <w:rsid w:val="00956BA7"/>
    <w:rsid w:val="00970EEB"/>
    <w:rsid w:val="009B7439"/>
    <w:rsid w:val="009C5A1B"/>
    <w:rsid w:val="009E1C69"/>
    <w:rsid w:val="009F05D3"/>
    <w:rsid w:val="009F7729"/>
    <w:rsid w:val="00A37DE4"/>
    <w:rsid w:val="00A55B96"/>
    <w:rsid w:val="00A65A0B"/>
    <w:rsid w:val="00AB29B4"/>
    <w:rsid w:val="00B25AC3"/>
    <w:rsid w:val="00B31D4A"/>
    <w:rsid w:val="00B62CCE"/>
    <w:rsid w:val="00B66984"/>
    <w:rsid w:val="00B978D0"/>
    <w:rsid w:val="00BD7C4A"/>
    <w:rsid w:val="00C105BB"/>
    <w:rsid w:val="00C160AE"/>
    <w:rsid w:val="00C20436"/>
    <w:rsid w:val="00C40AFE"/>
    <w:rsid w:val="00C71E54"/>
    <w:rsid w:val="00CA6061"/>
    <w:rsid w:val="00CC2195"/>
    <w:rsid w:val="00CD4F95"/>
    <w:rsid w:val="00CF5295"/>
    <w:rsid w:val="00D06795"/>
    <w:rsid w:val="00D271CA"/>
    <w:rsid w:val="00D37E69"/>
    <w:rsid w:val="00D65E97"/>
    <w:rsid w:val="00DF1712"/>
    <w:rsid w:val="00DF633B"/>
    <w:rsid w:val="00E57408"/>
    <w:rsid w:val="00ED34CA"/>
    <w:rsid w:val="00ED7E8E"/>
    <w:rsid w:val="00EE6EFC"/>
    <w:rsid w:val="00F632E3"/>
    <w:rsid w:val="00F80E00"/>
    <w:rsid w:val="00F914B4"/>
    <w:rsid w:val="00FA0F0D"/>
    <w:rsid w:val="00FB2DFC"/>
    <w:rsid w:val="00FB66F1"/>
    <w:rsid w:val="00FC3E02"/>
    <w:rsid w:val="00FD42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3590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0539CF"/>
    <w:pPr>
      <w:jc w:val="center"/>
    </w:pPr>
    <w:rPr>
      <w:rFonts w:ascii="メイリオ" w:eastAsia="メイリオ" w:hAnsi="メイリオ" w:cs="メイリオ"/>
      <w:b/>
      <w:bCs/>
      <w:color w:val="FF0000"/>
      <w:sz w:val="24"/>
      <w:szCs w:val="24"/>
      <w:lang w:val="ja-JP"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customStyle="1" w:styleId="1">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0">
    <w:name w:val="標準1"/>
    <w:pPr>
      <w:widowControl w:val="0"/>
      <w:jc w:val="both"/>
    </w:pPr>
    <w:rPr>
      <w:rFonts w:ascii="Century" w:eastAsia="Century" w:hAnsi="Century" w:cs="Century"/>
      <w:color w:val="000000"/>
      <w:kern w:val="2"/>
      <w:sz w:val="21"/>
      <w:szCs w:val="21"/>
      <w:u w:color="000000"/>
    </w:rPr>
  </w:style>
  <w:style w:type="numbering" w:customStyle="1" w:styleId="List0">
    <w:name w:val="List 0"/>
    <w:basedOn w:val="11"/>
    <w:semiHidden/>
  </w:style>
  <w:style w:type="numbering" w:customStyle="1" w:styleId="11">
    <w:name w:val="読み込まれたスタイル1"/>
  </w:style>
  <w:style w:type="paragraph" w:customStyle="1" w:styleId="Default">
    <w:name w:val="Default"/>
    <w:rsid w:val="00750920"/>
    <w:pPr>
      <w:widowControl w:val="0"/>
      <w:autoSpaceDE w:val="0"/>
      <w:autoSpaceDN w:val="0"/>
      <w:adjustRightInd w:val="0"/>
    </w:pPr>
    <w:rPr>
      <w:rFonts w:ascii="ＭＳ 明朝" w:cs="ＭＳ 明朝"/>
      <w:color w:val="000000"/>
      <w:sz w:val="24"/>
      <w:szCs w:val="24"/>
    </w:rPr>
  </w:style>
  <w:style w:type="paragraph" w:styleId="a5">
    <w:name w:val="header"/>
    <w:basedOn w:val="a"/>
    <w:link w:val="a6"/>
    <w:locked/>
    <w:rsid w:val="00B62CCE"/>
    <w:pPr>
      <w:tabs>
        <w:tab w:val="center" w:pos="4252"/>
        <w:tab w:val="right" w:pos="8504"/>
      </w:tabs>
      <w:snapToGrid w:val="0"/>
    </w:pPr>
  </w:style>
  <w:style w:type="character" w:customStyle="1" w:styleId="a6">
    <w:name w:val="ヘッダー (文字)"/>
    <w:link w:val="a5"/>
    <w:rsid w:val="00B62CCE"/>
    <w:rPr>
      <w:rFonts w:ascii="Century" w:hAnsi="Century"/>
      <w:sz w:val="18"/>
      <w:szCs w:val="24"/>
      <w:lang w:eastAsia="en-US"/>
    </w:rPr>
  </w:style>
  <w:style w:type="paragraph" w:styleId="a7">
    <w:name w:val="footer"/>
    <w:basedOn w:val="a"/>
    <w:link w:val="a8"/>
    <w:uiPriority w:val="99"/>
    <w:locked/>
    <w:rsid w:val="00B62CCE"/>
    <w:pPr>
      <w:tabs>
        <w:tab w:val="center" w:pos="4252"/>
        <w:tab w:val="right" w:pos="8504"/>
      </w:tabs>
      <w:snapToGrid w:val="0"/>
    </w:pPr>
  </w:style>
  <w:style w:type="character" w:customStyle="1" w:styleId="a8">
    <w:name w:val="フッター (文字)"/>
    <w:link w:val="a7"/>
    <w:uiPriority w:val="99"/>
    <w:rsid w:val="00B62CCE"/>
    <w:rPr>
      <w:rFonts w:ascii="Century" w:hAnsi="Century"/>
      <w:sz w:val="18"/>
      <w:szCs w:val="24"/>
      <w:lang w:eastAsia="en-US"/>
    </w:rPr>
  </w:style>
  <w:style w:type="character" w:customStyle="1" w:styleId="qwz12-140">
    <w:name w:val="qwz12-140"/>
    <w:rsid w:val="00CF5295"/>
  </w:style>
  <w:style w:type="paragraph" w:styleId="a9">
    <w:name w:val="Balloon Text"/>
    <w:basedOn w:val="a"/>
    <w:link w:val="aa"/>
    <w:locked/>
    <w:rsid w:val="000539CF"/>
    <w:rPr>
      <w:rFonts w:ascii="Arial" w:eastAsia="ＭＳ ゴシック" w:hAnsi="Arial" w:cs="Times New Roman"/>
      <w:szCs w:val="18"/>
    </w:rPr>
  </w:style>
  <w:style w:type="character" w:customStyle="1" w:styleId="aa">
    <w:name w:val="吹き出し (文字)"/>
    <w:link w:val="a9"/>
    <w:rsid w:val="000539CF"/>
    <w:rPr>
      <w:rFonts w:ascii="Arial" w:eastAsia="ＭＳ ゴシック" w:hAnsi="Arial" w:cs="Times New Roman"/>
      <w:sz w:val="18"/>
      <w:szCs w:val="18"/>
      <w:lang w:eastAsia="en-US"/>
    </w:rPr>
  </w:style>
  <w:style w:type="character" w:styleId="ab">
    <w:name w:val="FollowedHyperlink"/>
    <w:basedOn w:val="a0"/>
    <w:locked/>
    <w:rsid w:val="00412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4196">
      <w:bodyDiv w:val="1"/>
      <w:marLeft w:val="0"/>
      <w:marRight w:val="0"/>
      <w:marTop w:val="0"/>
      <w:marBottom w:val="0"/>
      <w:divBdr>
        <w:top w:val="none" w:sz="0" w:space="0" w:color="auto"/>
        <w:left w:val="none" w:sz="0" w:space="0" w:color="auto"/>
        <w:bottom w:val="none" w:sz="0" w:space="0" w:color="auto"/>
        <w:right w:val="none" w:sz="0" w:space="0" w:color="auto"/>
      </w:divBdr>
    </w:div>
    <w:div w:id="796139652">
      <w:bodyDiv w:val="1"/>
      <w:marLeft w:val="0"/>
      <w:marRight w:val="0"/>
      <w:marTop w:val="0"/>
      <w:marBottom w:val="0"/>
      <w:divBdr>
        <w:top w:val="none" w:sz="0" w:space="0" w:color="auto"/>
        <w:left w:val="none" w:sz="0" w:space="0" w:color="auto"/>
        <w:bottom w:val="none" w:sz="0" w:space="0" w:color="auto"/>
        <w:right w:val="none" w:sz="0" w:space="0" w:color="auto"/>
      </w:divBdr>
    </w:div>
    <w:div w:id="999694932">
      <w:bodyDiv w:val="1"/>
      <w:marLeft w:val="0"/>
      <w:marRight w:val="0"/>
      <w:marTop w:val="0"/>
      <w:marBottom w:val="0"/>
      <w:divBdr>
        <w:top w:val="none" w:sz="0" w:space="0" w:color="auto"/>
        <w:left w:val="none" w:sz="0" w:space="0" w:color="auto"/>
        <w:bottom w:val="none" w:sz="0" w:space="0" w:color="auto"/>
        <w:right w:val="none" w:sz="0" w:space="0" w:color="auto"/>
      </w:divBdr>
    </w:div>
    <w:div w:id="1057895410">
      <w:bodyDiv w:val="1"/>
      <w:marLeft w:val="0"/>
      <w:marRight w:val="0"/>
      <w:marTop w:val="0"/>
      <w:marBottom w:val="0"/>
      <w:divBdr>
        <w:top w:val="none" w:sz="0" w:space="0" w:color="auto"/>
        <w:left w:val="none" w:sz="0" w:space="0" w:color="auto"/>
        <w:bottom w:val="none" w:sz="0" w:space="0" w:color="auto"/>
        <w:right w:val="none" w:sz="0" w:space="0" w:color="auto"/>
      </w:divBdr>
    </w:div>
    <w:div w:id="124807742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737629166">
          <w:marLeft w:val="0"/>
          <w:marRight w:val="0"/>
          <w:marTop w:val="0"/>
          <w:marBottom w:val="0"/>
          <w:divBdr>
            <w:top w:val="none" w:sz="0" w:space="0" w:color="auto"/>
            <w:left w:val="none" w:sz="0" w:space="0" w:color="auto"/>
            <w:bottom w:val="none" w:sz="0" w:space="0" w:color="auto"/>
            <w:right w:val="none" w:sz="0" w:space="0" w:color="auto"/>
          </w:divBdr>
        </w:div>
      </w:divsChild>
    </w:div>
    <w:div w:id="165822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2019-06-24T08:43:00Z</dcterms:created>
  <dcterms:modified xsi:type="dcterms:W3CDTF">2019-10-15T07:44:00Z</dcterms:modified>
</cp:coreProperties>
</file>