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B7097" w14:textId="77777777" w:rsidR="0024169A" w:rsidRPr="00EC27BA" w:rsidRDefault="0024169A" w:rsidP="00EC27BA">
      <w:pPr>
        <w:pStyle w:val="10"/>
        <w:jc w:val="center"/>
        <w:rPr>
          <w:rFonts w:asciiTheme="minorEastAsia" w:eastAsiaTheme="minorEastAsia" w:hAnsiTheme="minorEastAsia" w:cs="メイリオ"/>
          <w:b/>
          <w:bCs/>
          <w:sz w:val="22"/>
          <w:szCs w:val="24"/>
        </w:rPr>
      </w:pPr>
      <w:r w:rsidRPr="00EC27BA">
        <w:rPr>
          <w:rFonts w:asciiTheme="minorEastAsia" w:eastAsiaTheme="minorEastAsia" w:hAnsiTheme="minorEastAsia" w:cs="メイリオ"/>
          <w:b/>
          <w:bCs/>
          <w:sz w:val="24"/>
          <w:szCs w:val="24"/>
          <w:lang w:val="ja-JP"/>
        </w:rPr>
        <w:t>職　務　経　歴　書</w:t>
      </w:r>
    </w:p>
    <w:p w14:paraId="21CCDEC6" w14:textId="77777777" w:rsidR="00EC27BA" w:rsidRPr="00EC27BA" w:rsidRDefault="00EC27BA" w:rsidP="00EC27BA">
      <w:pPr>
        <w:wordWrap w:val="0"/>
        <w:jc w:val="right"/>
        <w:rPr>
          <w:rFonts w:asciiTheme="minorEastAsia" w:eastAsiaTheme="minorEastAsia" w:hAnsiTheme="minorEastAsia" w:cs="Times New Roman"/>
          <w:b w:val="0"/>
          <w:color w:val="auto"/>
          <w:sz w:val="20"/>
          <w:szCs w:val="20"/>
          <w:lang w:eastAsia="ja-JP"/>
        </w:rPr>
      </w:pPr>
      <w:r w:rsidRPr="00EC27BA">
        <w:rPr>
          <w:rFonts w:asciiTheme="minorEastAsia" w:eastAsiaTheme="minorEastAsia" w:hAnsiTheme="minorEastAsia" w:cs="ＭＳ 明朝" w:hint="eastAsia"/>
          <w:b w:val="0"/>
          <w:color w:val="auto"/>
          <w:sz w:val="20"/>
          <w:szCs w:val="20"/>
          <w:lang w:eastAsia="ja-JP"/>
        </w:rPr>
        <w:t>●</w:t>
      </w:r>
      <w:r w:rsidRPr="00EC27BA">
        <w:rPr>
          <w:rFonts w:asciiTheme="minorEastAsia" w:eastAsiaTheme="minorEastAsia" w:hAnsiTheme="minorEastAsia" w:cs="ＭＳ 明朝"/>
          <w:b w:val="0"/>
          <w:color w:val="auto"/>
          <w:sz w:val="20"/>
          <w:szCs w:val="20"/>
          <w:lang w:eastAsia="ja-JP"/>
        </w:rPr>
        <w:t>年</w:t>
      </w:r>
      <w:r w:rsidRPr="00EC27BA">
        <w:rPr>
          <w:rFonts w:asciiTheme="minorEastAsia" w:eastAsiaTheme="minorEastAsia" w:hAnsiTheme="minorEastAsia" w:cs="ＭＳ 明朝" w:hint="eastAsia"/>
          <w:b w:val="0"/>
          <w:color w:val="auto"/>
          <w:sz w:val="20"/>
          <w:szCs w:val="20"/>
          <w:lang w:eastAsia="ja-JP"/>
        </w:rPr>
        <w:t>●</w:t>
      </w:r>
      <w:r w:rsidRPr="00EC27BA">
        <w:rPr>
          <w:rFonts w:asciiTheme="minorEastAsia" w:eastAsiaTheme="minorEastAsia" w:hAnsiTheme="minorEastAsia" w:cs="ＭＳ 明朝"/>
          <w:b w:val="0"/>
          <w:color w:val="auto"/>
          <w:sz w:val="20"/>
          <w:szCs w:val="20"/>
          <w:lang w:eastAsia="ja-JP"/>
        </w:rPr>
        <w:t>月</w:t>
      </w:r>
      <w:r w:rsidRPr="00EC27BA">
        <w:rPr>
          <w:rFonts w:asciiTheme="minorEastAsia" w:eastAsiaTheme="minorEastAsia" w:hAnsiTheme="minorEastAsia" w:cs="ＭＳ 明朝" w:hint="eastAsia"/>
          <w:b w:val="0"/>
          <w:color w:val="auto"/>
          <w:sz w:val="20"/>
          <w:szCs w:val="20"/>
          <w:lang w:eastAsia="ja-JP"/>
        </w:rPr>
        <w:t>●</w:t>
      </w:r>
      <w:r w:rsidRPr="00EC27BA">
        <w:rPr>
          <w:rFonts w:asciiTheme="minorEastAsia" w:eastAsiaTheme="minorEastAsia" w:hAnsiTheme="minorEastAsia" w:cs="ＭＳ 明朝"/>
          <w:b w:val="0"/>
          <w:color w:val="auto"/>
          <w:sz w:val="20"/>
          <w:szCs w:val="20"/>
          <w:lang w:eastAsia="ja-JP"/>
        </w:rPr>
        <w:t>日 現在</w:t>
      </w:r>
    </w:p>
    <w:p w14:paraId="30182E1E" w14:textId="4B8B1AFC" w:rsidR="0024169A" w:rsidRPr="00EC27BA" w:rsidRDefault="00EC27BA" w:rsidP="00EC27BA">
      <w:pPr>
        <w:pStyle w:val="10"/>
        <w:wordWrap w:val="0"/>
        <w:jc w:val="right"/>
        <w:rPr>
          <w:rFonts w:asciiTheme="minorEastAsia" w:eastAsiaTheme="minorEastAsia" w:hAnsiTheme="minorEastAsia" w:cs="メイリオ"/>
          <w:sz w:val="20"/>
          <w:szCs w:val="20"/>
          <w:u w:val="single"/>
        </w:rPr>
      </w:pPr>
      <w:r w:rsidRPr="00EC27BA">
        <w:rPr>
          <w:rFonts w:asciiTheme="minorEastAsia" w:eastAsiaTheme="minorEastAsia" w:hAnsiTheme="minorEastAsia" w:cs="ＭＳ 明朝"/>
          <w:color w:val="auto"/>
          <w:sz w:val="20"/>
          <w:szCs w:val="20"/>
          <w:u w:val="single"/>
        </w:rPr>
        <w:t xml:space="preserve">氏名　</w:t>
      </w:r>
      <w:r w:rsidRPr="00EC27BA">
        <w:rPr>
          <w:rFonts w:asciiTheme="minorEastAsia" w:eastAsiaTheme="minorEastAsia" w:hAnsiTheme="minorEastAsia" w:cs="ＭＳ 明朝" w:hint="eastAsia"/>
          <w:color w:val="auto"/>
          <w:sz w:val="20"/>
          <w:szCs w:val="20"/>
          <w:u w:val="single"/>
        </w:rPr>
        <w:t>いい求人　太郎</w:t>
      </w:r>
    </w:p>
    <w:p w14:paraId="15545B94" w14:textId="77777777" w:rsidR="00EC27BA" w:rsidRPr="00D06B05" w:rsidRDefault="00EC27BA" w:rsidP="00EC27BA">
      <w:pPr>
        <w:spacing w:line="320" w:lineRule="atLeast"/>
        <w:jc w:val="left"/>
        <w:rPr>
          <w:rFonts w:asciiTheme="minorEastAsia" w:eastAsiaTheme="minorEastAsia" w:hAnsiTheme="minorEastAsia" w:cs="Times New Roman"/>
          <w:b w:val="0"/>
          <w:color w:val="auto"/>
          <w:sz w:val="20"/>
          <w:szCs w:val="20"/>
          <w:lang w:eastAsia="ja-JP"/>
        </w:rPr>
      </w:pPr>
      <w:r w:rsidRPr="00D06B05">
        <w:rPr>
          <w:rFonts w:asciiTheme="minorEastAsia" w:eastAsiaTheme="minorEastAsia" w:hAnsiTheme="minorEastAsia" w:cs="ＭＳ 明朝"/>
          <w:color w:val="auto"/>
          <w:sz w:val="20"/>
          <w:szCs w:val="20"/>
          <w:lang w:eastAsia="ja-JP"/>
        </w:rPr>
        <w:t>［職務概要］</w:t>
      </w:r>
    </w:p>
    <w:p w14:paraId="1F06BF1A" w14:textId="454D3F93" w:rsidR="00DC7E94" w:rsidRPr="00EC27BA" w:rsidRDefault="00DC7E94" w:rsidP="00EC27BA">
      <w:pPr>
        <w:pStyle w:val="10"/>
        <w:rPr>
          <w:rFonts w:asciiTheme="minorEastAsia" w:eastAsiaTheme="minorEastAsia" w:hAnsiTheme="minorEastAsia" w:cs="メイリオ" w:hint="eastAsia"/>
          <w:sz w:val="20"/>
          <w:szCs w:val="20"/>
        </w:rPr>
      </w:pPr>
      <w:r w:rsidRPr="00EC27BA">
        <w:rPr>
          <w:rFonts w:asciiTheme="minorEastAsia" w:eastAsiaTheme="minorEastAsia" w:hAnsiTheme="minorEastAsia" w:cs="メイリオ" w:hint="eastAsia"/>
          <w:sz w:val="20"/>
          <w:szCs w:val="20"/>
        </w:rPr>
        <w:t xml:space="preserve">　</w:t>
      </w:r>
      <w:r w:rsidR="00A82664" w:rsidRPr="00EC27BA">
        <w:rPr>
          <w:rFonts w:asciiTheme="minorEastAsia" w:eastAsiaTheme="minorEastAsia" w:hAnsiTheme="minorEastAsia" w:cs="メイリオ" w:hint="eastAsia"/>
          <w:sz w:val="20"/>
          <w:szCs w:val="20"/>
        </w:rPr>
        <w:t>幼少期はアメリカに在住し、学生時代は英語の中高教職免許を取得する。大学を卒業後は、学習塾の講師として従事する。講師以外にも、広報活動にも従事しながら現在に至る。</w:t>
      </w:r>
    </w:p>
    <w:p w14:paraId="6643C6FD" w14:textId="77777777" w:rsidR="00A65A0B" w:rsidRPr="00EC27BA" w:rsidRDefault="00A65A0B" w:rsidP="00EC27BA">
      <w:pPr>
        <w:pStyle w:val="10"/>
        <w:rPr>
          <w:rFonts w:asciiTheme="minorEastAsia" w:eastAsiaTheme="minorEastAsia" w:hAnsiTheme="minorEastAsia" w:cs="メイリオ"/>
          <w:sz w:val="20"/>
          <w:szCs w:val="20"/>
          <w:lang w:val="ja-JP"/>
        </w:rPr>
      </w:pPr>
    </w:p>
    <w:p w14:paraId="7DCF1851" w14:textId="74BDFD2C" w:rsidR="00EC27BA" w:rsidRDefault="00EC27BA" w:rsidP="00EC27BA">
      <w:pPr>
        <w:jc w:val="left"/>
        <w:rPr>
          <w:rFonts w:asciiTheme="minorEastAsia" w:eastAsiaTheme="minorEastAsia" w:hAnsiTheme="minorEastAsia" w:cs="ＭＳ 明朝"/>
          <w:color w:val="auto"/>
          <w:sz w:val="20"/>
          <w:szCs w:val="20"/>
          <w:lang w:eastAsia="ja-JP"/>
        </w:rPr>
      </w:pPr>
      <w:r w:rsidRPr="00D06B05">
        <w:rPr>
          <w:rFonts w:asciiTheme="minorEastAsia" w:eastAsiaTheme="minorEastAsia" w:hAnsiTheme="minorEastAsia" w:cs="ＭＳ 明朝"/>
          <w:color w:val="auto"/>
          <w:sz w:val="20"/>
          <w:szCs w:val="20"/>
          <w:lang w:eastAsia="ja-JP"/>
        </w:rPr>
        <w:t>［職務経歴］</w:t>
      </w:r>
    </w:p>
    <w:p w14:paraId="08948D53" w14:textId="10ABBE1D" w:rsidR="00EC27BA" w:rsidRPr="00EC27BA" w:rsidRDefault="00EC27BA" w:rsidP="00EC27BA">
      <w:pPr>
        <w:jc w:val="left"/>
        <w:rPr>
          <w:rFonts w:asciiTheme="minorEastAsia" w:eastAsiaTheme="minorEastAsia" w:hAnsiTheme="minorEastAsia" w:cs="ＭＳ 明朝"/>
          <w:b w:val="0"/>
          <w:color w:val="000000" w:themeColor="text1"/>
          <w:sz w:val="20"/>
          <w:szCs w:val="20"/>
          <w:lang w:eastAsia="ja-JP"/>
        </w:rPr>
      </w:pPr>
      <w:r w:rsidRPr="00EC27BA">
        <w:rPr>
          <w:rFonts w:asciiTheme="minorEastAsia" w:eastAsiaTheme="minorEastAsia" w:hAnsiTheme="minorEastAsia" w:cs="ＭＳ 明朝" w:hint="eastAsia"/>
          <w:b w:val="0"/>
          <w:color w:val="000000" w:themeColor="text1"/>
          <w:sz w:val="20"/>
          <w:szCs w:val="20"/>
          <w:lang w:eastAsia="ja-JP"/>
        </w:rPr>
        <w:t>■</w:t>
      </w:r>
      <w:r w:rsidRPr="00EC27BA">
        <w:rPr>
          <w:rFonts w:asciiTheme="minorEastAsia" w:eastAsiaTheme="minorEastAsia" w:hAnsiTheme="minorEastAsia" w:cs="ＭＳ 明朝"/>
          <w:b w:val="0"/>
          <w:color w:val="000000" w:themeColor="text1"/>
          <w:sz w:val="20"/>
          <w:szCs w:val="20"/>
          <w:lang w:eastAsia="ja-JP"/>
        </w:rPr>
        <w:t>20</w:t>
      </w:r>
      <w:r>
        <w:rPr>
          <w:rFonts w:asciiTheme="minorEastAsia" w:eastAsiaTheme="minorEastAsia" w:hAnsiTheme="minorEastAsia" w:cs="ＭＳ 明朝"/>
          <w:b w:val="0"/>
          <w:color w:val="000000" w:themeColor="text1"/>
          <w:sz w:val="20"/>
          <w:szCs w:val="20"/>
          <w:lang w:val="en-US" w:eastAsia="ja-JP"/>
        </w:rPr>
        <w:t>19</w:t>
      </w:r>
      <w:r w:rsidRPr="00EC27BA">
        <w:rPr>
          <w:rFonts w:asciiTheme="minorEastAsia" w:eastAsiaTheme="minorEastAsia" w:hAnsiTheme="minorEastAsia" w:cs="ＭＳ 明朝"/>
          <w:b w:val="0"/>
          <w:color w:val="000000" w:themeColor="text1"/>
          <w:sz w:val="20"/>
          <w:szCs w:val="20"/>
          <w:lang w:eastAsia="ja-JP"/>
        </w:rPr>
        <w:t>年</w:t>
      </w:r>
      <w:r>
        <w:rPr>
          <w:rFonts w:asciiTheme="minorEastAsia" w:eastAsiaTheme="minorEastAsia" w:hAnsiTheme="minorEastAsia" w:cs="ＭＳ 明朝"/>
          <w:b w:val="0"/>
          <w:color w:val="000000" w:themeColor="text1"/>
          <w:sz w:val="20"/>
          <w:szCs w:val="20"/>
          <w:lang w:val="en-US" w:eastAsia="ja-JP"/>
        </w:rPr>
        <w:t>3</w:t>
      </w:r>
      <w:r w:rsidRPr="00EC27BA">
        <w:rPr>
          <w:rFonts w:asciiTheme="minorEastAsia" w:eastAsiaTheme="minorEastAsia" w:hAnsiTheme="minorEastAsia" w:cs="ＭＳ 明朝"/>
          <w:b w:val="0"/>
          <w:color w:val="000000" w:themeColor="text1"/>
          <w:sz w:val="20"/>
          <w:szCs w:val="20"/>
          <w:lang w:eastAsia="ja-JP"/>
        </w:rPr>
        <w:t>月～</w:t>
      </w:r>
      <w:r>
        <w:rPr>
          <w:rFonts w:asciiTheme="minorEastAsia" w:eastAsiaTheme="minorEastAsia" w:hAnsiTheme="minorEastAsia" w:cs="ＭＳ 明朝" w:hint="eastAsia"/>
          <w:b w:val="0"/>
          <w:color w:val="000000" w:themeColor="text1"/>
          <w:sz w:val="20"/>
          <w:szCs w:val="20"/>
          <w:lang w:eastAsia="ja-JP"/>
        </w:rPr>
        <w:t>現在</w:t>
      </w:r>
      <w:r w:rsidRPr="00EC27BA">
        <w:rPr>
          <w:rFonts w:asciiTheme="minorEastAsia" w:eastAsiaTheme="minorEastAsia" w:hAnsiTheme="minorEastAsia" w:cs="ＭＳ 明朝"/>
          <w:b w:val="0"/>
          <w:color w:val="000000" w:themeColor="text1"/>
          <w:sz w:val="20"/>
          <w:szCs w:val="20"/>
          <w:lang w:eastAsia="ja-JP"/>
        </w:rPr>
        <w:t xml:space="preserve">　</w:t>
      </w:r>
      <w:r w:rsidRPr="00EC27BA">
        <w:rPr>
          <w:rFonts w:asciiTheme="minorEastAsia" w:eastAsiaTheme="minorEastAsia" w:hAnsiTheme="minorEastAsia" w:cs="ＭＳ 明朝" w:hint="eastAsia"/>
          <w:b w:val="0"/>
          <w:color w:val="000000" w:themeColor="text1"/>
          <w:sz w:val="20"/>
          <w:szCs w:val="20"/>
          <w:lang w:eastAsia="ja-JP"/>
        </w:rPr>
        <w:t>株式会社●●</w:t>
      </w:r>
      <w:r w:rsidRPr="00EC27BA">
        <w:rPr>
          <w:rFonts w:asciiTheme="minorEastAsia" w:eastAsiaTheme="minorEastAsia" w:hAnsiTheme="minorEastAsia" w:cs="ＭＳ 明朝"/>
          <w:b w:val="0"/>
          <w:color w:val="000000" w:themeColor="text1"/>
          <w:sz w:val="20"/>
          <w:szCs w:val="20"/>
          <w:lang w:eastAsia="ja-JP"/>
        </w:rPr>
        <w:t>（正社員）</w:t>
      </w:r>
      <w:r w:rsidRPr="00EC27BA">
        <w:rPr>
          <w:rFonts w:asciiTheme="minorEastAsia" w:eastAsiaTheme="minorEastAsia" w:hAnsiTheme="minorEastAsia" w:cs="ＭＳ 明朝" w:hint="eastAsia"/>
          <w:b w:val="0"/>
          <w:color w:val="000000" w:themeColor="text1"/>
          <w:sz w:val="20"/>
          <w:szCs w:val="20"/>
          <w:lang w:eastAsia="ja-JP"/>
        </w:rPr>
        <w:t>※在籍期間：●年●</w:t>
      </w:r>
      <w:proofErr w:type="gramStart"/>
      <w:r w:rsidRPr="00EC27BA">
        <w:rPr>
          <w:rFonts w:asciiTheme="minorEastAsia" w:eastAsiaTheme="minorEastAsia" w:hAnsiTheme="minorEastAsia" w:cs="ＭＳ 明朝" w:hint="eastAsia"/>
          <w:b w:val="0"/>
          <w:color w:val="000000" w:themeColor="text1"/>
          <w:sz w:val="20"/>
          <w:szCs w:val="20"/>
          <w:lang w:eastAsia="ja-JP"/>
        </w:rPr>
        <w:t>か</w:t>
      </w:r>
      <w:proofErr w:type="gramEnd"/>
      <w:r w:rsidRPr="00EC27BA">
        <w:rPr>
          <w:rFonts w:asciiTheme="minorEastAsia" w:eastAsiaTheme="minorEastAsia" w:hAnsiTheme="minorEastAsia" w:cs="ＭＳ 明朝" w:hint="eastAsia"/>
          <w:b w:val="0"/>
          <w:color w:val="000000" w:themeColor="text1"/>
          <w:sz w:val="20"/>
          <w:szCs w:val="20"/>
          <w:lang w:eastAsia="ja-JP"/>
        </w:rPr>
        <w:t>月</w:t>
      </w:r>
    </w:p>
    <w:p w14:paraId="45FE6458" w14:textId="5F427B30" w:rsidR="00EC27BA" w:rsidRPr="00EC27BA" w:rsidRDefault="00EC27BA" w:rsidP="00EC27BA">
      <w:pPr>
        <w:ind w:firstLineChars="100" w:firstLine="200"/>
        <w:jc w:val="left"/>
        <w:rPr>
          <w:rFonts w:asciiTheme="minorEastAsia" w:eastAsiaTheme="minorEastAsia" w:hAnsiTheme="minorEastAsia" w:cs="ＭＳ 明朝"/>
          <w:b w:val="0"/>
          <w:color w:val="000000" w:themeColor="text1"/>
          <w:sz w:val="20"/>
          <w:szCs w:val="20"/>
          <w:lang w:eastAsia="ja-JP"/>
        </w:rPr>
      </w:pPr>
      <w:r w:rsidRPr="00EC27BA">
        <w:rPr>
          <w:rFonts w:asciiTheme="minorEastAsia" w:eastAsiaTheme="minorEastAsia" w:hAnsiTheme="minorEastAsia" w:cs="ＭＳ 明朝" w:hint="eastAsia"/>
          <w:b w:val="0"/>
          <w:color w:val="000000" w:themeColor="text1"/>
          <w:sz w:val="20"/>
          <w:szCs w:val="20"/>
          <w:lang w:eastAsia="ja-JP"/>
        </w:rPr>
        <w:t>◇</w:t>
      </w:r>
      <w:r w:rsidRPr="00EC27BA">
        <w:rPr>
          <w:rFonts w:asciiTheme="minorEastAsia" w:eastAsiaTheme="minorEastAsia" w:hAnsiTheme="minorEastAsia" w:cs="ＭＳ 明朝"/>
          <w:b w:val="0"/>
          <w:color w:val="000000" w:themeColor="text1"/>
          <w:sz w:val="20"/>
          <w:szCs w:val="20"/>
          <w:lang w:eastAsia="ja-JP"/>
        </w:rPr>
        <w:t>事業内容：</w:t>
      </w:r>
      <w:r>
        <w:rPr>
          <w:rFonts w:asciiTheme="minorEastAsia" w:eastAsiaTheme="minorEastAsia" w:hAnsiTheme="minorEastAsia" w:cs="ＭＳ Ｐゴシック" w:hint="eastAsia"/>
          <w:b w:val="0"/>
          <w:color w:val="000000" w:themeColor="text1"/>
          <w:sz w:val="20"/>
          <w:szCs w:val="20"/>
          <w:lang w:eastAsia="ja-JP"/>
        </w:rPr>
        <w:t>教育</w:t>
      </w:r>
      <w:r w:rsidRPr="00EC27BA">
        <w:rPr>
          <w:rFonts w:asciiTheme="minorEastAsia" w:eastAsiaTheme="minorEastAsia" w:hAnsiTheme="minorEastAsia" w:cs="ＭＳ 明朝" w:hint="eastAsia"/>
          <w:b w:val="0"/>
          <w:color w:val="000000" w:themeColor="text1"/>
          <w:sz w:val="20"/>
          <w:szCs w:val="20"/>
          <w:lang w:eastAsia="ja-JP"/>
        </w:rPr>
        <w:t xml:space="preserve"> </w:t>
      </w:r>
    </w:p>
    <w:p w14:paraId="37A6799F" w14:textId="304ED72E" w:rsidR="00EC27BA" w:rsidRPr="00EC27BA" w:rsidRDefault="00EC27BA" w:rsidP="00EC27BA">
      <w:pPr>
        <w:spacing w:line="320" w:lineRule="atLeast"/>
        <w:ind w:firstLineChars="100" w:firstLine="200"/>
        <w:jc w:val="left"/>
        <w:rPr>
          <w:rFonts w:asciiTheme="minorEastAsia" w:eastAsiaTheme="minorEastAsia" w:hAnsiTheme="minorEastAsia" w:cs="Times New Roman" w:hint="eastAsia"/>
          <w:b w:val="0"/>
          <w:color w:val="000000" w:themeColor="text1"/>
          <w:sz w:val="20"/>
          <w:szCs w:val="20"/>
          <w:lang w:eastAsia="ja-JP"/>
        </w:rPr>
      </w:pPr>
      <w:r w:rsidRPr="00EC27BA">
        <w:rPr>
          <w:rFonts w:asciiTheme="minorEastAsia" w:eastAsiaTheme="minorEastAsia" w:hAnsiTheme="minorEastAsia" w:cs="ＭＳ 明朝" w:hint="eastAsia"/>
          <w:b w:val="0"/>
          <w:color w:val="000000" w:themeColor="text1"/>
          <w:sz w:val="20"/>
          <w:szCs w:val="20"/>
          <w:lang w:eastAsia="ja-JP"/>
        </w:rPr>
        <w:t>◇</w:t>
      </w:r>
      <w:r w:rsidRPr="00EC27BA">
        <w:rPr>
          <w:rFonts w:asciiTheme="minorEastAsia" w:eastAsiaTheme="minorEastAsia" w:hAnsiTheme="minorEastAsia" w:cs="ＭＳ 明朝"/>
          <w:b w:val="0"/>
          <w:color w:val="000000" w:themeColor="text1"/>
          <w:sz w:val="20"/>
          <w:szCs w:val="20"/>
          <w:lang w:eastAsia="ja-JP"/>
        </w:rPr>
        <w:t>資本金：○○億円　売上高：○○億円　従業員数：○○名　設立：○○年○○月　株式公開：</w:t>
      </w:r>
      <w:r w:rsidRPr="00EC27BA">
        <w:rPr>
          <w:rFonts w:asciiTheme="minorEastAsia" w:eastAsiaTheme="minorEastAsia" w:hAnsiTheme="minorEastAsia" w:cs="ＭＳ 明朝" w:hint="eastAsia"/>
          <w:b w:val="0"/>
          <w:color w:val="000000" w:themeColor="text1"/>
          <w:sz w:val="20"/>
          <w:szCs w:val="20"/>
          <w:lang w:eastAsia="ja-JP"/>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EC27BA" w:rsidRPr="00D06B05" w14:paraId="71823D89" w14:textId="77777777" w:rsidTr="005A0E68">
        <w:trPr>
          <w:trHeight w:val="211"/>
          <w:jc w:val="center"/>
        </w:trPr>
        <w:tc>
          <w:tcPr>
            <w:tcW w:w="1366" w:type="dxa"/>
            <w:shd w:val="clear" w:color="auto" w:fill="E0E0E0"/>
          </w:tcPr>
          <w:p w14:paraId="4CB8A8A4" w14:textId="77777777" w:rsidR="00EC27BA" w:rsidRPr="00D06B05" w:rsidRDefault="00EC27BA" w:rsidP="005A0E68">
            <w:pPr>
              <w:spacing w:line="240" w:lineRule="atLeast"/>
              <w:ind w:left="96"/>
              <w:rPr>
                <w:rFonts w:asciiTheme="minorEastAsia" w:eastAsiaTheme="minorEastAsia" w:hAnsiTheme="minorEastAsia" w:cs="Times New Roman"/>
                <w:color w:val="auto"/>
                <w:sz w:val="20"/>
                <w:szCs w:val="20"/>
              </w:rPr>
            </w:pPr>
            <w:proofErr w:type="spellStart"/>
            <w:r w:rsidRPr="00D06B05">
              <w:rPr>
                <w:rFonts w:asciiTheme="minorEastAsia" w:eastAsiaTheme="minorEastAsia" w:hAnsiTheme="minorEastAsia" w:cs="ＭＳ 明朝"/>
                <w:color w:val="auto"/>
                <w:sz w:val="20"/>
                <w:szCs w:val="20"/>
              </w:rPr>
              <w:t>期間</w:t>
            </w:r>
            <w:proofErr w:type="spellEnd"/>
          </w:p>
        </w:tc>
        <w:tc>
          <w:tcPr>
            <w:tcW w:w="8400" w:type="dxa"/>
            <w:shd w:val="clear" w:color="auto" w:fill="E0E0E0"/>
          </w:tcPr>
          <w:p w14:paraId="632A86CC" w14:textId="77777777" w:rsidR="00EC27BA" w:rsidRPr="00D06B05" w:rsidRDefault="00EC27BA" w:rsidP="005A0E68">
            <w:pPr>
              <w:spacing w:line="240" w:lineRule="atLeast"/>
              <w:ind w:left="96"/>
              <w:rPr>
                <w:rFonts w:asciiTheme="minorEastAsia" w:eastAsiaTheme="minorEastAsia" w:hAnsiTheme="minorEastAsia" w:cs="Times New Roman"/>
                <w:color w:val="auto"/>
                <w:sz w:val="20"/>
                <w:szCs w:val="20"/>
              </w:rPr>
            </w:pPr>
            <w:proofErr w:type="spellStart"/>
            <w:r w:rsidRPr="00D06B05">
              <w:rPr>
                <w:rFonts w:asciiTheme="minorEastAsia" w:eastAsiaTheme="minorEastAsia" w:hAnsiTheme="minorEastAsia" w:cs="ＭＳ 明朝"/>
                <w:color w:val="auto"/>
                <w:sz w:val="20"/>
                <w:szCs w:val="20"/>
              </w:rPr>
              <w:t>職務内容</w:t>
            </w:r>
            <w:proofErr w:type="spellEnd"/>
          </w:p>
        </w:tc>
      </w:tr>
      <w:tr w:rsidR="00EC27BA" w:rsidRPr="00BD2DEC" w14:paraId="0C7F91A8" w14:textId="77777777" w:rsidTr="005A0E68">
        <w:trPr>
          <w:jc w:val="center"/>
        </w:trPr>
        <w:tc>
          <w:tcPr>
            <w:tcW w:w="1366" w:type="dxa"/>
            <w:shd w:val="clear" w:color="auto" w:fill="FFFFFF"/>
          </w:tcPr>
          <w:p w14:paraId="27C0CA02" w14:textId="52E53211" w:rsidR="00EC27BA" w:rsidRPr="00EC27BA" w:rsidRDefault="00EC27BA" w:rsidP="00EC27BA">
            <w:pPr>
              <w:pStyle w:val="10"/>
              <w:ind w:firstLineChars="25" w:firstLine="50"/>
              <w:rPr>
                <w:rFonts w:asciiTheme="minorEastAsia" w:eastAsiaTheme="minorEastAsia" w:hAnsiTheme="minorEastAsia" w:cs="メイリオ"/>
                <w:color w:val="000000" w:themeColor="text1"/>
                <w:sz w:val="20"/>
                <w:szCs w:val="20"/>
              </w:rPr>
            </w:pPr>
            <w:r w:rsidRPr="00EC27BA">
              <w:rPr>
                <w:rFonts w:asciiTheme="minorEastAsia" w:eastAsiaTheme="minorEastAsia" w:hAnsiTheme="minorEastAsia" w:cs="メイリオ" w:hint="eastAsia"/>
                <w:color w:val="000000" w:themeColor="text1"/>
                <w:sz w:val="20"/>
                <w:szCs w:val="20"/>
              </w:rPr>
              <w:t>2019年3月</w:t>
            </w:r>
          </w:p>
          <w:p w14:paraId="2A126CEB" w14:textId="77777777" w:rsidR="00EC27BA" w:rsidRPr="00EC27BA" w:rsidRDefault="00EC27BA" w:rsidP="00EC27BA">
            <w:pPr>
              <w:pStyle w:val="10"/>
              <w:ind w:firstLineChars="25" w:firstLine="50"/>
              <w:rPr>
                <w:rFonts w:asciiTheme="minorEastAsia" w:eastAsiaTheme="minorEastAsia" w:hAnsiTheme="minorEastAsia" w:cs="メイリオ"/>
                <w:color w:val="000000" w:themeColor="text1"/>
                <w:sz w:val="20"/>
                <w:szCs w:val="20"/>
              </w:rPr>
            </w:pPr>
            <w:r w:rsidRPr="00EC27BA">
              <w:rPr>
                <w:rFonts w:asciiTheme="minorEastAsia" w:eastAsiaTheme="minorEastAsia" w:hAnsiTheme="minorEastAsia" w:cs="メイリオ" w:hint="eastAsia"/>
                <w:color w:val="000000" w:themeColor="text1"/>
                <w:sz w:val="20"/>
                <w:szCs w:val="20"/>
              </w:rPr>
              <w:t>～</w:t>
            </w:r>
          </w:p>
          <w:p w14:paraId="17E24589" w14:textId="1FE94412" w:rsidR="00EC27BA" w:rsidRPr="00EC27BA" w:rsidRDefault="00EC27BA" w:rsidP="00EC27BA">
            <w:pPr>
              <w:spacing w:line="240" w:lineRule="atLeast"/>
              <w:ind w:firstLineChars="25" w:firstLine="50"/>
              <w:jc w:val="both"/>
              <w:rPr>
                <w:rFonts w:asciiTheme="minorEastAsia" w:eastAsiaTheme="minorEastAsia" w:hAnsiTheme="minorEastAsia" w:cs="ＭＳ 明朝"/>
                <w:b w:val="0"/>
                <w:color w:val="000000" w:themeColor="text1"/>
                <w:sz w:val="20"/>
                <w:szCs w:val="20"/>
              </w:rPr>
            </w:pPr>
            <w:proofErr w:type="spellStart"/>
            <w:r w:rsidRPr="00EC27BA">
              <w:rPr>
                <w:rFonts w:asciiTheme="minorEastAsia" w:eastAsiaTheme="minorEastAsia" w:hAnsiTheme="minorEastAsia" w:hint="eastAsia"/>
                <w:b w:val="0"/>
                <w:color w:val="000000" w:themeColor="text1"/>
                <w:sz w:val="20"/>
                <w:szCs w:val="20"/>
              </w:rPr>
              <w:t>現在</w:t>
            </w:r>
            <w:proofErr w:type="spellEnd"/>
          </w:p>
        </w:tc>
        <w:tc>
          <w:tcPr>
            <w:tcW w:w="8400" w:type="dxa"/>
            <w:shd w:val="clear" w:color="auto" w:fill="FFFFFF"/>
          </w:tcPr>
          <w:p w14:paraId="225AD4A1" w14:textId="74D5273A" w:rsidR="00EC27BA" w:rsidRPr="00EC27BA" w:rsidRDefault="00EC27BA" w:rsidP="00EC27BA">
            <w:pPr>
              <w:pStyle w:val="10"/>
              <w:ind w:firstLineChars="58" w:firstLine="116"/>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学習塾である</w:t>
            </w:r>
            <w:r w:rsidRPr="00EC27BA">
              <w:rPr>
                <w:rFonts w:asciiTheme="minorEastAsia" w:eastAsiaTheme="minorEastAsia" w:hAnsiTheme="minorEastAsia" w:cs="ＭＳ 明朝"/>
                <w:color w:val="000000" w:themeColor="text1"/>
                <w:sz w:val="20"/>
                <w:szCs w:val="20"/>
              </w:rPr>
              <w:t>○○</w:t>
            </w:r>
            <w:r w:rsidRPr="00EC27BA">
              <w:rPr>
                <w:rFonts w:asciiTheme="minorEastAsia" w:eastAsiaTheme="minorEastAsia" w:hAnsiTheme="minorEastAsia" w:cs="メイリオ" w:hint="eastAsia"/>
                <w:color w:val="000000" w:themeColor="text1"/>
                <w:kern w:val="0"/>
                <w:sz w:val="20"/>
                <w:szCs w:val="20"/>
              </w:rPr>
              <w:t>校にて講師として従事する。</w:t>
            </w:r>
          </w:p>
          <w:p w14:paraId="119BFBDC" w14:textId="77777777" w:rsidR="00EC27BA" w:rsidRPr="00EC27BA" w:rsidRDefault="00EC27BA" w:rsidP="00EC27BA">
            <w:pPr>
              <w:pStyle w:val="10"/>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【業務内容】</w:t>
            </w:r>
          </w:p>
          <w:p w14:paraId="2819D275" w14:textId="77777777" w:rsidR="00EC27BA" w:rsidRPr="00EC27BA" w:rsidRDefault="00EC27BA" w:rsidP="00EC27BA">
            <w:pPr>
              <w:pStyle w:val="10"/>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・文系科目の指導</w:t>
            </w:r>
          </w:p>
          <w:p w14:paraId="01AB9A70" w14:textId="77777777" w:rsidR="00EC27BA" w:rsidRPr="00EC27BA" w:rsidRDefault="00EC27BA" w:rsidP="00EC27BA">
            <w:pPr>
              <w:pStyle w:val="10"/>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・教材管理</w:t>
            </w:r>
          </w:p>
          <w:p w14:paraId="2F507C8D" w14:textId="77777777" w:rsidR="00EC27BA" w:rsidRPr="00EC27BA" w:rsidRDefault="00EC27BA" w:rsidP="00EC27BA">
            <w:pPr>
              <w:pStyle w:val="10"/>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・親御様への架電</w:t>
            </w:r>
          </w:p>
          <w:p w14:paraId="15758FDD" w14:textId="3DBE939D" w:rsidR="00EC27BA" w:rsidRPr="00EC27BA" w:rsidRDefault="00EC27BA" w:rsidP="00EC27BA">
            <w:pPr>
              <w:pStyle w:val="10"/>
              <w:rPr>
                <w:rFonts w:asciiTheme="minorEastAsia" w:eastAsiaTheme="minorEastAsia" w:hAnsiTheme="minorEastAsia" w:cs="メイリオ" w:hint="eastAsia"/>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・生徒との面談</w:t>
            </w:r>
          </w:p>
          <w:p w14:paraId="5A1CD1A6" w14:textId="77777777" w:rsidR="00EC27BA" w:rsidRPr="00EC27BA" w:rsidRDefault="00EC27BA" w:rsidP="00EC27BA">
            <w:pPr>
              <w:pStyle w:val="10"/>
              <w:rPr>
                <w:rFonts w:asciiTheme="minorEastAsia" w:eastAsiaTheme="minorEastAsia" w:hAnsiTheme="minorEastAsia" w:cs="メイリオ"/>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【工夫した点】</w:t>
            </w:r>
          </w:p>
          <w:p w14:paraId="420D1F89" w14:textId="5331B4EB" w:rsidR="00EC27BA" w:rsidRPr="00EC27BA" w:rsidRDefault="00EC27BA" w:rsidP="00EC27BA">
            <w:pPr>
              <w:pStyle w:val="10"/>
              <w:rPr>
                <w:rFonts w:asciiTheme="minorEastAsia" w:eastAsiaTheme="minorEastAsia" w:hAnsiTheme="minorEastAsia" w:cs="メイリオ" w:hint="eastAsia"/>
                <w:color w:val="000000" w:themeColor="text1"/>
                <w:kern w:val="0"/>
                <w:sz w:val="20"/>
                <w:szCs w:val="20"/>
              </w:rPr>
            </w:pPr>
            <w:r w:rsidRPr="00EC27BA">
              <w:rPr>
                <w:rFonts w:asciiTheme="minorEastAsia" w:eastAsiaTheme="minorEastAsia" w:hAnsiTheme="minorEastAsia" w:cs="メイリオ" w:hint="eastAsia"/>
                <w:color w:val="000000" w:themeColor="text1"/>
                <w:kern w:val="0"/>
                <w:sz w:val="20"/>
                <w:szCs w:val="20"/>
              </w:rPr>
              <w:t>・積極的な改善提案を行なった。</w:t>
            </w:r>
          </w:p>
        </w:tc>
      </w:tr>
    </w:tbl>
    <w:p w14:paraId="3694C9F2" w14:textId="636D1E4A" w:rsidR="00C20436" w:rsidRDefault="0024169A" w:rsidP="00EC27BA">
      <w:pPr>
        <w:pStyle w:val="10"/>
        <w:ind w:left="193"/>
        <w:rPr>
          <w:rFonts w:asciiTheme="minorEastAsia" w:eastAsiaTheme="minorEastAsia" w:hAnsiTheme="minorEastAsia" w:cs="メイリオ"/>
          <w:sz w:val="20"/>
          <w:szCs w:val="20"/>
          <w:lang w:val="ja-JP"/>
        </w:rPr>
      </w:pPr>
      <w:r w:rsidRPr="00EC27BA">
        <w:rPr>
          <w:rFonts w:asciiTheme="minorEastAsia" w:eastAsiaTheme="minorEastAsia" w:hAnsiTheme="minorEastAsia" w:cs="メイリオ"/>
          <w:sz w:val="20"/>
          <w:szCs w:val="20"/>
          <w:lang w:val="ja-JP"/>
        </w:rPr>
        <w:t xml:space="preserve">　</w:t>
      </w:r>
    </w:p>
    <w:p w14:paraId="6C2FFB82" w14:textId="07D0A962" w:rsidR="00EC27BA" w:rsidRDefault="00EC27BA" w:rsidP="00EC27BA">
      <w:pPr>
        <w:pStyle w:val="10"/>
        <w:ind w:left="193"/>
        <w:rPr>
          <w:rFonts w:asciiTheme="minorEastAsia" w:eastAsiaTheme="minorEastAsia" w:hAnsiTheme="minorEastAsia" w:cs="メイリオ"/>
          <w:sz w:val="20"/>
          <w:szCs w:val="20"/>
        </w:rPr>
      </w:pPr>
    </w:p>
    <w:p w14:paraId="59FE24B7" w14:textId="23BDBABC" w:rsidR="0024169A" w:rsidRPr="00EC27BA" w:rsidRDefault="00EC27BA" w:rsidP="00EC27BA">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bCs/>
          <w:color w:val="auto"/>
          <w:sz w:val="20"/>
          <w:szCs w:val="20"/>
        </w:rPr>
        <w:t>[</w:t>
      </w:r>
      <w:r w:rsidR="0024169A" w:rsidRPr="00EC27BA">
        <w:rPr>
          <w:rFonts w:asciiTheme="minorEastAsia" w:eastAsiaTheme="minorEastAsia" w:hAnsiTheme="minorEastAsia" w:cs="メイリオ"/>
          <w:b/>
          <w:bCs/>
          <w:sz w:val="20"/>
          <w:szCs w:val="20"/>
          <w:lang w:val="ja-JP"/>
        </w:rPr>
        <w:t>保有資格</w:t>
      </w:r>
      <w:r w:rsidRPr="00D06B05">
        <w:rPr>
          <w:rFonts w:asciiTheme="minorEastAsia" w:eastAsiaTheme="minorEastAsia" w:hAnsiTheme="minorEastAsia" w:cs="ＭＳ 明朝"/>
          <w:b/>
          <w:bCs/>
          <w:color w:val="auto"/>
          <w:sz w:val="20"/>
          <w:szCs w:val="20"/>
        </w:rPr>
        <w:t>]</w:t>
      </w:r>
    </w:p>
    <w:p w14:paraId="17EDB48F" w14:textId="77777777" w:rsidR="00EC27BA" w:rsidRPr="00EC27BA" w:rsidRDefault="00EC27BA" w:rsidP="00EC27BA">
      <w:pPr>
        <w:spacing w:line="320" w:lineRule="atLeast"/>
        <w:jc w:val="left"/>
        <w:rPr>
          <w:rFonts w:asciiTheme="minorEastAsia" w:eastAsiaTheme="minorEastAsia" w:hAnsiTheme="minorEastAsia" w:cs="Times New Roman"/>
          <w:b w:val="0"/>
          <w:color w:val="auto"/>
          <w:sz w:val="20"/>
          <w:szCs w:val="20"/>
          <w:lang w:eastAsia="ja-JP"/>
        </w:rPr>
      </w:pPr>
      <w:r w:rsidRPr="00EC27BA">
        <w:rPr>
          <w:rFonts w:asciiTheme="minorEastAsia" w:eastAsiaTheme="minorEastAsia" w:hAnsiTheme="minorEastAsia" w:cs="ＭＳ 明朝"/>
          <w:b w:val="0"/>
          <w:color w:val="auto"/>
          <w:sz w:val="20"/>
          <w:szCs w:val="20"/>
          <w:lang w:eastAsia="ja-JP"/>
        </w:rPr>
        <w:t>・普通自動車第1種免許（</w:t>
      </w:r>
      <w:r w:rsidRPr="00EC27BA">
        <w:rPr>
          <w:rFonts w:asciiTheme="minorEastAsia" w:eastAsiaTheme="minorEastAsia" w:hAnsiTheme="minorEastAsia" w:cs="ＭＳ 明朝" w:hint="eastAsia"/>
          <w:b w:val="0"/>
          <w:color w:val="auto"/>
          <w:sz w:val="20"/>
          <w:szCs w:val="20"/>
          <w:lang w:eastAsia="ja-JP"/>
        </w:rPr>
        <w:t>●</w:t>
      </w:r>
      <w:r w:rsidRPr="00EC27BA">
        <w:rPr>
          <w:rFonts w:asciiTheme="minorEastAsia" w:eastAsiaTheme="minorEastAsia" w:hAnsiTheme="minorEastAsia" w:cs="ＭＳ 明朝"/>
          <w:b w:val="0"/>
          <w:color w:val="auto"/>
          <w:sz w:val="20"/>
          <w:szCs w:val="20"/>
          <w:lang w:eastAsia="ja-JP"/>
        </w:rPr>
        <w:t>年</w:t>
      </w:r>
      <w:r w:rsidRPr="00EC27BA">
        <w:rPr>
          <w:rFonts w:asciiTheme="minorEastAsia" w:eastAsiaTheme="minorEastAsia" w:hAnsiTheme="minorEastAsia" w:cs="ＭＳ 明朝" w:hint="eastAsia"/>
          <w:b w:val="0"/>
          <w:color w:val="auto"/>
          <w:sz w:val="20"/>
          <w:szCs w:val="20"/>
          <w:lang w:eastAsia="ja-JP"/>
        </w:rPr>
        <w:t>●</w:t>
      </w:r>
      <w:r w:rsidRPr="00EC27BA">
        <w:rPr>
          <w:rFonts w:asciiTheme="minorEastAsia" w:eastAsiaTheme="minorEastAsia" w:hAnsiTheme="minorEastAsia" w:cs="ＭＳ 明朝"/>
          <w:b w:val="0"/>
          <w:color w:val="auto"/>
          <w:sz w:val="20"/>
          <w:szCs w:val="20"/>
          <w:lang w:eastAsia="ja-JP"/>
        </w:rPr>
        <w:t>月取得）</w:t>
      </w:r>
    </w:p>
    <w:p w14:paraId="18342DDA" w14:textId="77777777" w:rsidR="006B392D" w:rsidRPr="00EC27BA" w:rsidRDefault="006B392D" w:rsidP="00EC27BA">
      <w:pPr>
        <w:pStyle w:val="10"/>
        <w:jc w:val="left"/>
        <w:rPr>
          <w:rFonts w:asciiTheme="minorEastAsia" w:eastAsiaTheme="minorEastAsia" w:hAnsiTheme="minorEastAsia" w:cs="メイリオ"/>
          <w:bCs/>
          <w:sz w:val="20"/>
          <w:szCs w:val="20"/>
        </w:rPr>
      </w:pPr>
      <w:bookmarkStart w:id="0" w:name="_GoBack"/>
      <w:bookmarkEnd w:id="0"/>
    </w:p>
    <w:p w14:paraId="24CFC396" w14:textId="71AA0CE6" w:rsidR="00ED34CA" w:rsidRPr="00EC27BA" w:rsidRDefault="00EC27BA" w:rsidP="00EC27BA">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bCs/>
          <w:color w:val="auto"/>
          <w:sz w:val="20"/>
          <w:szCs w:val="20"/>
        </w:rPr>
        <w:t>[</w:t>
      </w:r>
      <w:r w:rsidR="00ED34CA" w:rsidRPr="00EC27BA">
        <w:rPr>
          <w:rFonts w:asciiTheme="minorEastAsia" w:eastAsiaTheme="minorEastAsia" w:hAnsiTheme="minorEastAsia" w:cs="メイリオ" w:hint="eastAsia"/>
          <w:b/>
          <w:bCs/>
          <w:sz w:val="20"/>
          <w:szCs w:val="20"/>
        </w:rPr>
        <w:t>語学・実務経験</w:t>
      </w:r>
      <w:r w:rsidRPr="00D06B05">
        <w:rPr>
          <w:rFonts w:asciiTheme="minorEastAsia" w:eastAsiaTheme="minorEastAsia" w:hAnsiTheme="minorEastAsia" w:cs="ＭＳ 明朝"/>
          <w:b/>
          <w:bCs/>
          <w:color w:val="auto"/>
          <w:sz w:val="20"/>
          <w:szCs w:val="20"/>
        </w:rPr>
        <w:t>]</w:t>
      </w:r>
    </w:p>
    <w:p w14:paraId="1CAFE419" w14:textId="77777777" w:rsidR="00EC27BA" w:rsidRPr="00EC27BA" w:rsidRDefault="00EC27BA" w:rsidP="00EC27BA">
      <w:pPr>
        <w:jc w:val="left"/>
        <w:rPr>
          <w:rFonts w:asciiTheme="minorEastAsia" w:eastAsiaTheme="minorEastAsia" w:hAnsiTheme="minorEastAsia" w:cs="ＭＳ Ｐゴシック"/>
          <w:b w:val="0"/>
          <w:color w:val="000000" w:themeColor="text1"/>
          <w:sz w:val="20"/>
          <w:szCs w:val="20"/>
          <w:lang w:eastAsia="ja-JP"/>
        </w:rPr>
      </w:pPr>
      <w:r w:rsidRPr="00EC27BA">
        <w:rPr>
          <w:rFonts w:asciiTheme="minorEastAsia" w:eastAsiaTheme="minorEastAsia" w:hAnsiTheme="minorEastAsia" w:cs="ＭＳ Ｐゴシック"/>
          <w:b w:val="0"/>
          <w:color w:val="000000" w:themeColor="text1"/>
          <w:sz w:val="20"/>
          <w:szCs w:val="20"/>
          <w:lang w:eastAsia="ja-JP"/>
        </w:rPr>
        <w:t>・</w:t>
      </w:r>
      <w:r w:rsidRPr="00EC27BA">
        <w:rPr>
          <w:rFonts w:asciiTheme="minorEastAsia" w:eastAsiaTheme="minorEastAsia" w:hAnsiTheme="minorEastAsia" w:cs="Times New Roman"/>
          <w:b w:val="0"/>
          <w:color w:val="000000" w:themeColor="text1"/>
          <w:sz w:val="20"/>
          <w:szCs w:val="20"/>
          <w:lang w:eastAsia="ja-JP"/>
        </w:rPr>
        <w:t>ワード、エクセル、パワーポイント</w:t>
      </w:r>
    </w:p>
    <w:p w14:paraId="6CC39B6A" w14:textId="272E1BC2" w:rsidR="00EC27BA" w:rsidRPr="00EC27BA" w:rsidRDefault="00EC27BA" w:rsidP="00EC27BA">
      <w:pPr>
        <w:pStyle w:val="10"/>
        <w:ind w:left="190"/>
        <w:jc w:val="left"/>
        <w:rPr>
          <w:rFonts w:asciiTheme="minorEastAsia" w:eastAsiaTheme="minorEastAsia" w:hAnsiTheme="minorEastAsia" w:cs="メイリオ"/>
          <w:color w:val="000000" w:themeColor="text1"/>
          <w:sz w:val="20"/>
          <w:szCs w:val="20"/>
        </w:rPr>
      </w:pPr>
    </w:p>
    <w:p w14:paraId="2205808D" w14:textId="42B9EC46" w:rsidR="00EC27BA" w:rsidRPr="00EC27BA" w:rsidRDefault="00EC27BA" w:rsidP="00EC27BA">
      <w:pPr>
        <w:pStyle w:val="10"/>
        <w:rPr>
          <w:rFonts w:asciiTheme="minorEastAsia" w:eastAsiaTheme="minorEastAsia" w:hAnsiTheme="minorEastAsia" w:cs="メイリオ"/>
          <w:b/>
          <w:bCs/>
          <w:sz w:val="20"/>
          <w:szCs w:val="20"/>
        </w:rPr>
      </w:pPr>
      <w:r w:rsidRPr="00D06B05">
        <w:rPr>
          <w:rFonts w:asciiTheme="minorEastAsia" w:eastAsiaTheme="minorEastAsia" w:hAnsiTheme="minorEastAsia" w:cs="ＭＳ 明朝"/>
          <w:b/>
          <w:bCs/>
          <w:color w:val="auto"/>
          <w:sz w:val="20"/>
          <w:szCs w:val="20"/>
        </w:rPr>
        <w:t>[</w:t>
      </w:r>
      <w:r w:rsidRPr="00EC27BA">
        <w:rPr>
          <w:rFonts w:asciiTheme="minorEastAsia" w:eastAsiaTheme="minorEastAsia" w:hAnsiTheme="minorEastAsia" w:cs="メイリオ"/>
          <w:b/>
          <w:bCs/>
          <w:sz w:val="20"/>
          <w:szCs w:val="20"/>
          <w:lang w:val="ja-JP"/>
        </w:rPr>
        <w:t>活かせる経験・知識・技術</w:t>
      </w:r>
      <w:r w:rsidRPr="00D06B05">
        <w:rPr>
          <w:rFonts w:asciiTheme="minorEastAsia" w:eastAsiaTheme="minorEastAsia" w:hAnsiTheme="minorEastAsia" w:cs="ＭＳ 明朝"/>
          <w:b/>
          <w:bCs/>
          <w:color w:val="auto"/>
          <w:sz w:val="20"/>
          <w:szCs w:val="20"/>
        </w:rPr>
        <w:t>]</w:t>
      </w:r>
    </w:p>
    <w:p w14:paraId="48216C87" w14:textId="707A3B0C" w:rsidR="00EC27BA" w:rsidRPr="00EC27BA" w:rsidRDefault="00EC27BA" w:rsidP="00EC27BA">
      <w:pPr>
        <w:pStyle w:val="10"/>
        <w:rPr>
          <w:rFonts w:asciiTheme="minorEastAsia" w:eastAsiaTheme="minorEastAsia" w:hAnsiTheme="minorEastAsia" w:cs="メイリオ"/>
          <w:sz w:val="20"/>
          <w:szCs w:val="20"/>
        </w:rPr>
      </w:pPr>
      <w:r w:rsidRPr="00EC27BA">
        <w:rPr>
          <w:rFonts w:asciiTheme="minorEastAsia" w:eastAsiaTheme="minorEastAsia" w:hAnsiTheme="minorEastAsia" w:cs="メイリオ" w:hint="eastAsia"/>
          <w:sz w:val="20"/>
          <w:szCs w:val="20"/>
        </w:rPr>
        <w:t>活かせる経験・知識としては、まず教えることを通じて獲得した対人スキルが挙げられます。子供たちにわかりやすく楽しい授業を受けてもらうためには、指導者側として伝わりやすさや考えさせる発問、話の引き出しの多さや間違いすらも</w:t>
      </w:r>
      <w:proofErr w:type="gramStart"/>
      <w:r w:rsidRPr="00EC27BA">
        <w:rPr>
          <w:rFonts w:asciiTheme="minorEastAsia" w:eastAsiaTheme="minorEastAsia" w:hAnsiTheme="minorEastAsia" w:cs="メイリオ" w:hint="eastAsia"/>
          <w:sz w:val="20"/>
          <w:szCs w:val="20"/>
        </w:rPr>
        <w:t>良し</w:t>
      </w:r>
      <w:proofErr w:type="gramEnd"/>
      <w:r w:rsidRPr="00EC27BA">
        <w:rPr>
          <w:rFonts w:asciiTheme="minorEastAsia" w:eastAsiaTheme="minorEastAsia" w:hAnsiTheme="minorEastAsia" w:cs="メイリオ" w:hint="eastAsia"/>
          <w:sz w:val="20"/>
          <w:szCs w:val="20"/>
        </w:rPr>
        <w:t>とする空気感、教室全体のマネジメントなど、備えているべき要素が数多くあります。それらを常に意識してこれまで業務にあたって参りました。現職に就いてからの期間は半年とまだ短いですが、もとより教育の業界を志して大学時代に中学校、高校の英語教員免許を取るに至ったことからも、上記のスキルは就職以前から積極的に磨いていたものだと自負しております。そしてこうした力は、教育の範疇に留まらず、人を相手にするお仕事で必ず活きてくるものだと考えています。また、英語力はビジネスにも大いに活用して参りたいと考えております。TOEICや英検の成績もこだわって取り組んできましたが、それ以上に会話、発音の部分を意識的に勉強したことから、実用的な英語力を身につけることができました。現職でも役立っているこのスキルを次の職場でもフル活用していく所存です。</w:t>
      </w:r>
    </w:p>
    <w:p w14:paraId="2EEBAAD5" w14:textId="77777777" w:rsidR="00EC27BA" w:rsidRPr="00EC27BA" w:rsidRDefault="00EC27BA" w:rsidP="00EC27BA">
      <w:pPr>
        <w:pStyle w:val="10"/>
        <w:ind w:left="190"/>
        <w:rPr>
          <w:rFonts w:asciiTheme="minorEastAsia" w:eastAsiaTheme="minorEastAsia" w:hAnsiTheme="minorEastAsia" w:cs="メイリオ" w:hint="eastAsia"/>
          <w:color w:val="auto"/>
          <w:sz w:val="20"/>
          <w:szCs w:val="20"/>
        </w:rPr>
      </w:pPr>
    </w:p>
    <w:p w14:paraId="5A551768" w14:textId="77777777" w:rsidR="00EC27BA" w:rsidRPr="00D06B05" w:rsidRDefault="00EC27BA" w:rsidP="00EC27BA">
      <w:pPr>
        <w:spacing w:line="320" w:lineRule="atLeast"/>
        <w:jc w:val="left"/>
        <w:rPr>
          <w:rFonts w:asciiTheme="minorEastAsia" w:eastAsiaTheme="minorEastAsia" w:hAnsiTheme="minorEastAsia" w:cs="ＭＳ 明朝"/>
          <w:b w:val="0"/>
          <w:bCs w:val="0"/>
          <w:color w:val="auto"/>
          <w:sz w:val="20"/>
          <w:szCs w:val="20"/>
          <w:lang w:eastAsia="ja-JP"/>
        </w:rPr>
      </w:pPr>
      <w:r w:rsidRPr="00D06B05">
        <w:rPr>
          <w:rFonts w:asciiTheme="minorEastAsia" w:eastAsiaTheme="minorEastAsia" w:hAnsiTheme="minorEastAsia" w:cs="ＭＳ 明朝"/>
          <w:color w:val="auto"/>
          <w:sz w:val="20"/>
          <w:szCs w:val="20"/>
          <w:lang w:eastAsia="ja-JP"/>
        </w:rPr>
        <w:t>[自己ＰＲ]</w:t>
      </w:r>
    </w:p>
    <w:p w14:paraId="76F9BD3B" w14:textId="4817932F" w:rsidR="000F2F0A" w:rsidRPr="00EC27BA" w:rsidRDefault="00C105BB" w:rsidP="00EC27BA">
      <w:pPr>
        <w:pStyle w:val="10"/>
        <w:rPr>
          <w:rFonts w:asciiTheme="minorEastAsia" w:eastAsiaTheme="minorEastAsia" w:hAnsiTheme="minorEastAsia" w:cs="メイリオ"/>
          <w:b/>
          <w:bCs/>
          <w:sz w:val="20"/>
          <w:szCs w:val="20"/>
        </w:rPr>
      </w:pPr>
      <w:r w:rsidRPr="00EC27BA">
        <w:rPr>
          <w:rFonts w:asciiTheme="minorEastAsia" w:eastAsiaTheme="minorEastAsia" w:hAnsiTheme="minorEastAsia" w:cs="メイリオ" w:hint="eastAsia"/>
          <w:color w:val="auto"/>
          <w:sz w:val="20"/>
          <w:szCs w:val="20"/>
        </w:rPr>
        <w:t>私は、目の前の課題に対して主体的に行動する力があります。 指導経験のなかった入社当初の私が塾講師として20～30人のクラスを複数受け持つ中で、一人一人の授業の理解度や彼らの悩みを把握するのに大変苦労しました。そこで、宿題専用ノートを自費で買い与え、回収制にしてじっくり彼らの苦手と向き合うことをしました。そのほか、授業の雰囲気を和ませるために数分間のラジオコーナーを設置し、勉強の質問や学校生活に関するお悩み相談に応えることで学習の障害を取り除く工夫を凝らしました。</w:t>
      </w:r>
      <w:r w:rsidRPr="00EC27BA">
        <w:rPr>
          <w:rFonts w:asciiTheme="minorEastAsia" w:eastAsiaTheme="minorEastAsia" w:hAnsiTheme="minorEastAsia" w:cs="メイリオ" w:hint="eastAsia"/>
          <w:color w:val="auto"/>
          <w:sz w:val="20"/>
          <w:szCs w:val="20"/>
        </w:rPr>
        <w:br/>
        <w:t>その成果あってか、全40教室で実施される生徒アンケートのいくつかの項目で、一年目ながらランキング上位に名を連ねることができました。</w:t>
      </w:r>
    </w:p>
    <w:p w14:paraId="65DD7A7D" w14:textId="77777777" w:rsidR="0024169A" w:rsidRPr="00EC27BA" w:rsidRDefault="000F2F0A" w:rsidP="00EC27BA">
      <w:pPr>
        <w:pStyle w:val="10"/>
        <w:jc w:val="right"/>
        <w:rPr>
          <w:rFonts w:asciiTheme="minorEastAsia" w:eastAsiaTheme="minorEastAsia" w:hAnsiTheme="minorEastAsia" w:cs="Times New Roman"/>
          <w:color w:val="auto"/>
          <w:kern w:val="0"/>
          <w:sz w:val="20"/>
          <w:szCs w:val="20"/>
        </w:rPr>
      </w:pPr>
      <w:r w:rsidRPr="00EC27BA">
        <w:rPr>
          <w:rFonts w:asciiTheme="minorEastAsia" w:eastAsiaTheme="minorEastAsia" w:hAnsiTheme="minorEastAsia" w:cs="Times New Roman" w:hint="eastAsia"/>
          <w:color w:val="auto"/>
          <w:kern w:val="0"/>
          <w:sz w:val="20"/>
          <w:szCs w:val="20"/>
        </w:rPr>
        <w:t>以上</w:t>
      </w:r>
    </w:p>
    <w:sectPr w:rsidR="0024169A" w:rsidRPr="00EC27BA">
      <w:footerReference w:type="default" r:id="rId8"/>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E755" w14:textId="77777777" w:rsidR="0070233D" w:rsidRDefault="0070233D" w:rsidP="000539CF">
      <w:r>
        <w:separator/>
      </w:r>
    </w:p>
    <w:p w14:paraId="542E7A99" w14:textId="77777777" w:rsidR="0070233D" w:rsidRDefault="0070233D"/>
    <w:p w14:paraId="16222DCE" w14:textId="77777777" w:rsidR="0070233D" w:rsidRDefault="0070233D" w:rsidP="00EC27BA"/>
    <w:p w14:paraId="3843F2BB" w14:textId="77777777" w:rsidR="0070233D" w:rsidRDefault="0070233D" w:rsidP="00EC27BA"/>
  </w:endnote>
  <w:endnote w:type="continuationSeparator" w:id="0">
    <w:p w14:paraId="6DCD51DC" w14:textId="77777777" w:rsidR="0070233D" w:rsidRDefault="0070233D" w:rsidP="000539CF">
      <w:r>
        <w:continuationSeparator/>
      </w:r>
    </w:p>
    <w:p w14:paraId="78CA583C" w14:textId="77777777" w:rsidR="0070233D" w:rsidRDefault="0070233D"/>
    <w:p w14:paraId="05A7E49F" w14:textId="77777777" w:rsidR="0070233D" w:rsidRDefault="0070233D" w:rsidP="00EC27BA"/>
    <w:p w14:paraId="14FA4DC1" w14:textId="77777777" w:rsidR="0070233D" w:rsidRDefault="0070233D" w:rsidP="00EC2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ヒラギノ角ゴ ProN W3">
    <w:altName w:val="A-OTF BokutohN Std B"/>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5699" w14:textId="77777777" w:rsidR="007E507E" w:rsidRPr="007E507E" w:rsidRDefault="0024169A" w:rsidP="007E507E">
    <w:pPr>
      <w:pStyle w:val="1"/>
      <w:jc w:val="center"/>
      <w:rPr>
        <w:rFonts w:eastAsiaTheme="minorEastAsia"/>
      </w:rPr>
    </w:pPr>
    <w:r w:rsidRPr="007E507E">
      <w:fldChar w:fldCharType="begin"/>
    </w:r>
    <w:r w:rsidRPr="007E507E">
      <w:instrText xml:space="preserve"> PAGE </w:instrText>
    </w:r>
    <w:r w:rsidRPr="007E507E">
      <w:fldChar w:fldCharType="separate"/>
    </w:r>
    <w:r w:rsidR="00D45C8E">
      <w:rPr>
        <w:noProof/>
      </w:rPr>
      <w:t>1</w:t>
    </w:r>
    <w:r w:rsidRPr="007E507E">
      <w:fldChar w:fldCharType="end"/>
    </w:r>
    <w:r w:rsidR="007E507E" w:rsidRPr="007E507E">
      <w:t>/</w:t>
    </w:r>
    <w:r w:rsidR="007E507E" w:rsidRPr="007E507E">
      <w:rPr>
        <w:rFonts w:eastAsiaTheme="minorEastAsia" w:cs="Times New Roman"/>
        <w:color w:val="auto"/>
        <w:kern w:val="0"/>
      </w:rPr>
      <w:fldChar w:fldCharType="begin"/>
    </w:r>
    <w:r w:rsidR="007E507E" w:rsidRPr="007E507E">
      <w:rPr>
        <w:rFonts w:eastAsiaTheme="minorEastAsia" w:cs="Times New Roman"/>
        <w:color w:val="auto"/>
        <w:kern w:val="0"/>
      </w:rPr>
      <w:instrText>NUMPAGES  \* Arabic  \* MERGEFORMAT</w:instrText>
    </w:r>
    <w:r w:rsidR="007E507E" w:rsidRPr="007E507E">
      <w:rPr>
        <w:rFonts w:eastAsiaTheme="minorEastAsia" w:cs="Times New Roman"/>
        <w:color w:val="auto"/>
        <w:kern w:val="0"/>
      </w:rPr>
      <w:fldChar w:fldCharType="separate"/>
    </w:r>
    <w:r w:rsidR="00D45C8E" w:rsidRPr="00D45C8E">
      <w:rPr>
        <w:rFonts w:eastAsiaTheme="minorEastAsia" w:cs="Times New Roman"/>
        <w:noProof/>
        <w:color w:val="auto"/>
        <w:kern w:val="0"/>
        <w:lang w:val="ja-JP"/>
      </w:rPr>
      <w:t>4</w:t>
    </w:r>
    <w:r w:rsidR="007E507E" w:rsidRPr="007E507E">
      <w:rPr>
        <w:rFonts w:eastAsiaTheme="minorEastAsia" w:cs="Times New Roman"/>
        <w:color w:val="auto"/>
        <w:kern w:val="0"/>
      </w:rPr>
      <w:fldChar w:fldCharType="end"/>
    </w:r>
  </w:p>
  <w:p w14:paraId="54AB6ED8" w14:textId="77777777" w:rsidR="00000000" w:rsidRDefault="0070233D"/>
  <w:p w14:paraId="6C33948D" w14:textId="77777777" w:rsidR="00000000" w:rsidRDefault="0070233D" w:rsidP="00EC27BA"/>
  <w:p w14:paraId="1D2C8B5F" w14:textId="77777777" w:rsidR="00000000" w:rsidRDefault="0070233D" w:rsidP="00EC27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18AD7" w14:textId="77777777" w:rsidR="0070233D" w:rsidRDefault="0070233D" w:rsidP="000539CF">
      <w:r>
        <w:separator/>
      </w:r>
    </w:p>
    <w:p w14:paraId="09D80950" w14:textId="77777777" w:rsidR="0070233D" w:rsidRDefault="0070233D"/>
    <w:p w14:paraId="3FEA062C" w14:textId="77777777" w:rsidR="0070233D" w:rsidRDefault="0070233D" w:rsidP="00EC27BA"/>
    <w:p w14:paraId="0FFBA419" w14:textId="77777777" w:rsidR="0070233D" w:rsidRDefault="0070233D" w:rsidP="00EC27BA"/>
  </w:footnote>
  <w:footnote w:type="continuationSeparator" w:id="0">
    <w:p w14:paraId="127E6450" w14:textId="77777777" w:rsidR="0070233D" w:rsidRDefault="0070233D" w:rsidP="000539CF">
      <w:r>
        <w:continuationSeparator/>
      </w:r>
    </w:p>
    <w:p w14:paraId="15DB0E48" w14:textId="77777777" w:rsidR="0070233D" w:rsidRDefault="0070233D"/>
    <w:p w14:paraId="0FBFA2FF" w14:textId="77777777" w:rsidR="0070233D" w:rsidRDefault="0070233D" w:rsidP="00EC27BA"/>
    <w:p w14:paraId="45DCC503" w14:textId="77777777" w:rsidR="0070233D" w:rsidRDefault="0070233D" w:rsidP="00EC27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20"/>
    <w:rsid w:val="000323EA"/>
    <w:rsid w:val="00037FB5"/>
    <w:rsid w:val="000539CF"/>
    <w:rsid w:val="00060BEB"/>
    <w:rsid w:val="000E6E5C"/>
    <w:rsid w:val="000F12EA"/>
    <w:rsid w:val="000F2F0A"/>
    <w:rsid w:val="0010749E"/>
    <w:rsid w:val="00130E70"/>
    <w:rsid w:val="0013781B"/>
    <w:rsid w:val="00214C47"/>
    <w:rsid w:val="0022151B"/>
    <w:rsid w:val="002265B5"/>
    <w:rsid w:val="0024169A"/>
    <w:rsid w:val="00246266"/>
    <w:rsid w:val="00255404"/>
    <w:rsid w:val="00284EEF"/>
    <w:rsid w:val="002958FE"/>
    <w:rsid w:val="002979FA"/>
    <w:rsid w:val="002D1134"/>
    <w:rsid w:val="002F5703"/>
    <w:rsid w:val="00305CF2"/>
    <w:rsid w:val="00306AAD"/>
    <w:rsid w:val="00344551"/>
    <w:rsid w:val="003570B8"/>
    <w:rsid w:val="003743EF"/>
    <w:rsid w:val="003906D3"/>
    <w:rsid w:val="003C6BAE"/>
    <w:rsid w:val="003D2427"/>
    <w:rsid w:val="0040100F"/>
    <w:rsid w:val="00442A32"/>
    <w:rsid w:val="0044401C"/>
    <w:rsid w:val="004A7783"/>
    <w:rsid w:val="004F0DC3"/>
    <w:rsid w:val="004F1CD7"/>
    <w:rsid w:val="00523B52"/>
    <w:rsid w:val="00532568"/>
    <w:rsid w:val="00576B04"/>
    <w:rsid w:val="005A541E"/>
    <w:rsid w:val="005D6BD5"/>
    <w:rsid w:val="006211A6"/>
    <w:rsid w:val="00650527"/>
    <w:rsid w:val="006570B0"/>
    <w:rsid w:val="00661BE9"/>
    <w:rsid w:val="00675F1C"/>
    <w:rsid w:val="00687081"/>
    <w:rsid w:val="006B392D"/>
    <w:rsid w:val="006C24FF"/>
    <w:rsid w:val="0070233D"/>
    <w:rsid w:val="00733DE9"/>
    <w:rsid w:val="00750920"/>
    <w:rsid w:val="00770BA1"/>
    <w:rsid w:val="007C65AA"/>
    <w:rsid w:val="007E507E"/>
    <w:rsid w:val="007E6175"/>
    <w:rsid w:val="00804F52"/>
    <w:rsid w:val="00834B75"/>
    <w:rsid w:val="00842C0D"/>
    <w:rsid w:val="0089511D"/>
    <w:rsid w:val="008B2347"/>
    <w:rsid w:val="008C4448"/>
    <w:rsid w:val="009407EC"/>
    <w:rsid w:val="00956BA7"/>
    <w:rsid w:val="00970EEB"/>
    <w:rsid w:val="009A3497"/>
    <w:rsid w:val="009B7439"/>
    <w:rsid w:val="009C5A1B"/>
    <w:rsid w:val="009F7729"/>
    <w:rsid w:val="00A37DE4"/>
    <w:rsid w:val="00A55B96"/>
    <w:rsid w:val="00A60C67"/>
    <w:rsid w:val="00A65A0B"/>
    <w:rsid w:val="00A82664"/>
    <w:rsid w:val="00AB29B4"/>
    <w:rsid w:val="00B31D4A"/>
    <w:rsid w:val="00B62CCE"/>
    <w:rsid w:val="00B66984"/>
    <w:rsid w:val="00B743C8"/>
    <w:rsid w:val="00B929F4"/>
    <w:rsid w:val="00B978D0"/>
    <w:rsid w:val="00BD7C4A"/>
    <w:rsid w:val="00C105BB"/>
    <w:rsid w:val="00C160AE"/>
    <w:rsid w:val="00C20436"/>
    <w:rsid w:val="00C40AFE"/>
    <w:rsid w:val="00C71E54"/>
    <w:rsid w:val="00CA6061"/>
    <w:rsid w:val="00CC2195"/>
    <w:rsid w:val="00CC5C7C"/>
    <w:rsid w:val="00CD4F95"/>
    <w:rsid w:val="00CF5295"/>
    <w:rsid w:val="00D271CA"/>
    <w:rsid w:val="00D37E69"/>
    <w:rsid w:val="00D45C8E"/>
    <w:rsid w:val="00D93258"/>
    <w:rsid w:val="00DC7E94"/>
    <w:rsid w:val="00E57408"/>
    <w:rsid w:val="00EC27BA"/>
    <w:rsid w:val="00ED34CA"/>
    <w:rsid w:val="00ED7E8E"/>
    <w:rsid w:val="00EE6EFC"/>
    <w:rsid w:val="00F914B4"/>
    <w:rsid w:val="00FB2DFC"/>
    <w:rsid w:val="00FB66F1"/>
    <w:rsid w:val="00FD426B"/>
    <w:rsid w:val="00FD7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0356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FC75-3FF1-FD4B-A66A-762CFE5F6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2019-09-26T00:40:00Z</dcterms:created>
  <dcterms:modified xsi:type="dcterms:W3CDTF">2019-10-21T05:46:00Z</dcterms:modified>
</cp:coreProperties>
</file>