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29244" w14:textId="77777777" w:rsidR="0024169A" w:rsidRPr="009D67DC" w:rsidRDefault="0024169A" w:rsidP="008C4448">
      <w:pPr>
        <w:pStyle w:val="10"/>
        <w:jc w:val="center"/>
        <w:rPr>
          <w:rFonts w:ascii="ＭＳ Ｐ明朝" w:eastAsia="ＭＳ Ｐ明朝" w:hAnsi="ＭＳ Ｐ明朝" w:cs="メイリオ"/>
          <w:b/>
          <w:bCs/>
          <w:sz w:val="20"/>
          <w:szCs w:val="20"/>
        </w:rPr>
      </w:pPr>
      <w:r w:rsidRPr="009D67DC">
        <w:rPr>
          <w:rFonts w:ascii="ＭＳ Ｐ明朝" w:eastAsia="ＭＳ Ｐ明朝" w:hAnsi="ＭＳ Ｐ明朝" w:cs="メイリオ"/>
          <w:b/>
          <w:bCs/>
          <w:sz w:val="32"/>
          <w:szCs w:val="20"/>
          <w:lang w:val="ja-JP"/>
        </w:rPr>
        <w:t>職　務　経　歴　書</w:t>
      </w:r>
    </w:p>
    <w:p w14:paraId="0245D74A" w14:textId="77777777" w:rsidR="0037032D" w:rsidRPr="009D67DC" w:rsidRDefault="0037032D" w:rsidP="008C4448">
      <w:pPr>
        <w:pStyle w:val="10"/>
        <w:jc w:val="right"/>
        <w:rPr>
          <w:rFonts w:ascii="ＭＳ Ｐ明朝" w:eastAsia="ＭＳ Ｐ明朝" w:hAnsi="ＭＳ Ｐ明朝" w:cs="メイリオ"/>
          <w:bCs/>
          <w:sz w:val="20"/>
          <w:szCs w:val="20"/>
        </w:rPr>
      </w:pPr>
    </w:p>
    <w:p w14:paraId="425B89AE" w14:textId="77777777" w:rsidR="00EC74C4" w:rsidRPr="00D06B05" w:rsidRDefault="00EC74C4" w:rsidP="00EC74C4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●</w:t>
      </w:r>
      <w:r w:rsidRPr="00D06B05">
        <w:rPr>
          <w:rFonts w:asciiTheme="minorEastAsia" w:eastAsiaTheme="minorEastAsia" w:hAnsiTheme="minorEastAsia"/>
          <w:szCs w:val="20"/>
        </w:rPr>
        <w:t>年</w:t>
      </w:r>
      <w:r>
        <w:rPr>
          <w:rFonts w:asciiTheme="minorEastAsia" w:eastAsiaTheme="minorEastAsia" w:hAnsiTheme="minorEastAsia" w:hint="eastAsia"/>
          <w:szCs w:val="20"/>
        </w:rPr>
        <w:t>●</w:t>
      </w:r>
      <w:r w:rsidRPr="00D06B05">
        <w:rPr>
          <w:rFonts w:asciiTheme="minorEastAsia" w:eastAsiaTheme="minorEastAsia" w:hAnsiTheme="minorEastAsia"/>
          <w:szCs w:val="20"/>
        </w:rPr>
        <w:t>月</w:t>
      </w:r>
      <w:r>
        <w:rPr>
          <w:rFonts w:asciiTheme="minorEastAsia" w:eastAsiaTheme="minorEastAsia" w:hAnsiTheme="minorEastAsia" w:hint="eastAsia"/>
          <w:szCs w:val="20"/>
        </w:rPr>
        <w:t>●</w:t>
      </w:r>
      <w:r w:rsidRPr="00D06B05">
        <w:rPr>
          <w:rFonts w:asciiTheme="minorEastAsia" w:eastAsiaTheme="minorEastAsia" w:hAnsiTheme="minorEastAsia"/>
          <w:szCs w:val="20"/>
        </w:rPr>
        <w:t>日 現在</w:t>
      </w:r>
    </w:p>
    <w:p w14:paraId="4CBDA3F7" w14:textId="77777777" w:rsidR="00EC74C4" w:rsidRPr="00BD2DEC" w:rsidRDefault="00EC74C4" w:rsidP="00EC74C4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szCs w:val="20"/>
        </w:rPr>
      </w:pPr>
      <w:r w:rsidRPr="00D06B05">
        <w:rPr>
          <w:rFonts w:asciiTheme="minorEastAsia" w:eastAsiaTheme="minorEastAsia" w:hAnsiTheme="minorEastAsia"/>
          <w:szCs w:val="20"/>
          <w:u w:val="single"/>
        </w:rPr>
        <w:t xml:space="preserve">氏名　</w:t>
      </w:r>
      <w:r>
        <w:rPr>
          <w:rFonts w:asciiTheme="minorEastAsia" w:eastAsiaTheme="minorEastAsia" w:hAnsiTheme="minorEastAsia" w:hint="eastAsia"/>
          <w:szCs w:val="20"/>
          <w:u w:val="single"/>
        </w:rPr>
        <w:t>いい求人　太郎</w:t>
      </w:r>
    </w:p>
    <w:p w14:paraId="3FEACCC6" w14:textId="77777777" w:rsidR="0037032D" w:rsidRPr="00EC74C4" w:rsidRDefault="0037032D" w:rsidP="00EC74C4">
      <w:pPr>
        <w:rPr>
          <w:rStyle w:val="ab"/>
          <w:szCs w:val="20"/>
        </w:rPr>
      </w:pPr>
    </w:p>
    <w:p w14:paraId="342F9E01" w14:textId="23A65A81" w:rsidR="00A4078E" w:rsidRPr="009D67DC" w:rsidRDefault="00A203EF" w:rsidP="00EC74C4">
      <w:pPr>
        <w:rPr>
          <w:rStyle w:val="ab"/>
          <w:szCs w:val="20"/>
        </w:rPr>
      </w:pPr>
      <w:r w:rsidRPr="009D67DC">
        <w:rPr>
          <w:rStyle w:val="ab"/>
          <w:rFonts w:hint="eastAsia"/>
          <w:szCs w:val="20"/>
        </w:rPr>
        <w:t>[</w:t>
      </w:r>
      <w:r w:rsidRPr="009D67DC">
        <w:rPr>
          <w:rStyle w:val="ab"/>
          <w:szCs w:val="20"/>
        </w:rPr>
        <w:t>職務概要</w:t>
      </w:r>
      <w:r w:rsidRPr="009D67DC">
        <w:rPr>
          <w:rStyle w:val="ab"/>
          <w:rFonts w:hint="eastAsia"/>
          <w:szCs w:val="20"/>
        </w:rPr>
        <w:t>]</w:t>
      </w:r>
      <w:r w:rsidR="00CF56CA" w:rsidRPr="009D67DC">
        <w:rPr>
          <w:rStyle w:val="ab"/>
          <w:szCs w:val="20"/>
        </w:rPr>
        <w:tab/>
      </w:r>
    </w:p>
    <w:p w14:paraId="589924DB" w14:textId="07F38405" w:rsidR="00A203EF" w:rsidRPr="009D67DC" w:rsidRDefault="00A4078E" w:rsidP="00EC74C4">
      <w:pPr>
        <w:rPr>
          <w:rStyle w:val="ab"/>
          <w:rFonts w:hint="eastAsia"/>
          <w:b w:val="0"/>
          <w:szCs w:val="20"/>
        </w:rPr>
      </w:pPr>
      <w:r w:rsidRPr="009D67DC">
        <w:rPr>
          <w:rStyle w:val="ab"/>
          <w:rFonts w:hint="eastAsia"/>
          <w:b w:val="0"/>
          <w:szCs w:val="20"/>
        </w:rPr>
        <w:t>高校卒業後、</w:t>
      </w:r>
      <w:r w:rsidR="00F362DC" w:rsidRPr="009D67DC">
        <w:rPr>
          <w:rStyle w:val="ab"/>
          <w:rFonts w:hint="eastAsia"/>
          <w:b w:val="0"/>
          <w:szCs w:val="20"/>
        </w:rPr>
        <w:t>株式会社</w:t>
      </w:r>
      <w:r w:rsidR="009D67DC">
        <w:rPr>
          <w:rStyle w:val="ab"/>
          <w:rFonts w:hint="eastAsia"/>
          <w:b w:val="0"/>
          <w:szCs w:val="20"/>
        </w:rPr>
        <w:t>●●</w:t>
      </w:r>
      <w:r w:rsidR="00F362DC" w:rsidRPr="009D67DC">
        <w:rPr>
          <w:rStyle w:val="ab"/>
          <w:rFonts w:hint="eastAsia"/>
          <w:b w:val="0"/>
          <w:szCs w:val="20"/>
        </w:rPr>
        <w:t>に入社</w:t>
      </w:r>
      <w:r w:rsidR="0037032D" w:rsidRPr="009D67DC">
        <w:rPr>
          <w:rStyle w:val="ab"/>
          <w:rFonts w:hint="eastAsia"/>
          <w:b w:val="0"/>
          <w:szCs w:val="20"/>
        </w:rPr>
        <w:t>いたしました。キッチン業務、発注業務</w:t>
      </w:r>
      <w:r w:rsidR="00EA5FC8" w:rsidRPr="009D67DC">
        <w:rPr>
          <w:rStyle w:val="ab"/>
          <w:b w:val="0"/>
          <w:szCs w:val="20"/>
        </w:rPr>
        <w:t>、仕入れからスタッフ指導まで様々な業務に携わりました。</w:t>
      </w:r>
    </w:p>
    <w:p w14:paraId="61AC2222" w14:textId="77777777" w:rsidR="0037032D" w:rsidRPr="009D67DC" w:rsidRDefault="0037032D" w:rsidP="00AF3F10">
      <w:pPr>
        <w:pStyle w:val="10"/>
        <w:spacing w:line="180" w:lineRule="auto"/>
        <w:jc w:val="left"/>
        <w:rPr>
          <w:rStyle w:val="ab"/>
          <w:rFonts w:ascii="ＭＳ Ｐ明朝" w:eastAsia="ＭＳ Ｐ明朝" w:hAnsi="ＭＳ Ｐ明朝"/>
          <w:b w:val="0"/>
          <w:sz w:val="20"/>
          <w:szCs w:val="20"/>
        </w:rPr>
      </w:pPr>
    </w:p>
    <w:p w14:paraId="4CFF40B9" w14:textId="77777777" w:rsidR="00A203EF" w:rsidRPr="009D67DC" w:rsidRDefault="00A203EF" w:rsidP="00EC74C4">
      <w:pPr>
        <w:rPr>
          <w:rStyle w:val="ab"/>
          <w:szCs w:val="20"/>
        </w:rPr>
      </w:pPr>
      <w:r w:rsidRPr="009D67DC">
        <w:rPr>
          <w:rStyle w:val="ab"/>
          <w:rFonts w:hint="eastAsia"/>
          <w:szCs w:val="20"/>
        </w:rPr>
        <w:t>[</w:t>
      </w:r>
      <w:r w:rsidRPr="009D67DC">
        <w:rPr>
          <w:rStyle w:val="ab"/>
          <w:szCs w:val="20"/>
        </w:rPr>
        <w:t>職務経歴</w:t>
      </w:r>
      <w:r w:rsidRPr="009D67DC">
        <w:rPr>
          <w:rStyle w:val="ab"/>
          <w:rFonts w:hint="eastAsia"/>
          <w:szCs w:val="20"/>
        </w:rPr>
        <w:t>]</w:t>
      </w:r>
    </w:p>
    <w:p w14:paraId="7762C5EE" w14:textId="387F2527" w:rsidR="00A203EF" w:rsidRPr="009D67DC" w:rsidRDefault="00A203EF" w:rsidP="00EC74C4">
      <w:pPr>
        <w:rPr>
          <w:rStyle w:val="ab"/>
          <w:b w:val="0"/>
          <w:szCs w:val="20"/>
        </w:rPr>
      </w:pPr>
      <w:r w:rsidRPr="009D67DC">
        <w:rPr>
          <w:rStyle w:val="ab"/>
          <w:rFonts w:hint="eastAsia"/>
          <w:b w:val="0"/>
          <w:szCs w:val="20"/>
        </w:rPr>
        <w:t>■</w:t>
      </w:r>
      <w:r w:rsidRPr="009D67DC">
        <w:rPr>
          <w:rStyle w:val="ab"/>
          <w:b w:val="0"/>
          <w:szCs w:val="20"/>
        </w:rPr>
        <w:t>201</w:t>
      </w:r>
      <w:r w:rsidR="00BC0298" w:rsidRPr="009D67DC">
        <w:rPr>
          <w:rStyle w:val="ab"/>
          <w:b w:val="0"/>
          <w:szCs w:val="20"/>
        </w:rPr>
        <w:t>6</w:t>
      </w:r>
      <w:r w:rsidRPr="009D67DC">
        <w:rPr>
          <w:rStyle w:val="ab"/>
          <w:b w:val="0"/>
          <w:szCs w:val="20"/>
        </w:rPr>
        <w:t>年</w:t>
      </w:r>
      <w:r w:rsidR="00A4078E" w:rsidRPr="009D67DC">
        <w:rPr>
          <w:rStyle w:val="ab"/>
          <w:rFonts w:hint="eastAsia"/>
          <w:b w:val="0"/>
          <w:szCs w:val="20"/>
        </w:rPr>
        <w:t>7</w:t>
      </w:r>
      <w:r w:rsidRPr="009D67DC">
        <w:rPr>
          <w:rStyle w:val="ab"/>
          <w:b w:val="0"/>
          <w:szCs w:val="20"/>
        </w:rPr>
        <w:t>月～201</w:t>
      </w:r>
      <w:r w:rsidR="00BC0298" w:rsidRPr="009D67DC">
        <w:rPr>
          <w:rStyle w:val="ab"/>
          <w:b w:val="0"/>
          <w:szCs w:val="20"/>
        </w:rPr>
        <w:t>9</w:t>
      </w:r>
      <w:r w:rsidRPr="009D67DC">
        <w:rPr>
          <w:rStyle w:val="ab"/>
          <w:b w:val="0"/>
          <w:szCs w:val="20"/>
        </w:rPr>
        <w:t>年</w:t>
      </w:r>
      <w:r w:rsidR="00BC0298" w:rsidRPr="009D67DC">
        <w:rPr>
          <w:rStyle w:val="ab"/>
          <w:b w:val="0"/>
          <w:szCs w:val="20"/>
        </w:rPr>
        <w:t>9</w:t>
      </w:r>
      <w:r w:rsidR="00407178" w:rsidRPr="009D67DC">
        <w:rPr>
          <w:rStyle w:val="ab"/>
          <w:b w:val="0"/>
          <w:szCs w:val="20"/>
        </w:rPr>
        <w:t>月</w:t>
      </w:r>
      <w:r w:rsidRPr="009D67DC">
        <w:rPr>
          <w:rStyle w:val="ab"/>
          <w:rFonts w:hint="eastAsia"/>
          <w:b w:val="0"/>
          <w:szCs w:val="20"/>
        </w:rPr>
        <w:t xml:space="preserve">　株式会社</w:t>
      </w:r>
      <w:r w:rsidR="009D67DC">
        <w:rPr>
          <w:rStyle w:val="ab"/>
          <w:rFonts w:hint="eastAsia"/>
          <w:b w:val="0"/>
          <w:szCs w:val="20"/>
        </w:rPr>
        <w:t>●●</w:t>
      </w:r>
      <w:r w:rsidR="009D67DC" w:rsidRPr="00D06B05">
        <w:rPr>
          <w:rFonts w:asciiTheme="minorEastAsia" w:eastAsiaTheme="minorEastAsia" w:hAnsiTheme="minorEastAsia"/>
        </w:rPr>
        <w:t>（正社員）</w:t>
      </w:r>
      <w:r w:rsidR="009D67DC">
        <w:rPr>
          <w:rFonts w:asciiTheme="minorEastAsia" w:eastAsiaTheme="minorEastAsia" w:hAnsiTheme="minorEastAsia" w:hint="eastAsia"/>
        </w:rPr>
        <w:t>※在籍期間：●年●</w:t>
      </w:r>
      <w:proofErr w:type="gramStart"/>
      <w:r w:rsidR="009D67DC">
        <w:rPr>
          <w:rFonts w:asciiTheme="minorEastAsia" w:eastAsiaTheme="minorEastAsia" w:hAnsiTheme="minorEastAsia" w:hint="eastAsia"/>
        </w:rPr>
        <w:t>か</w:t>
      </w:r>
      <w:proofErr w:type="gramEnd"/>
      <w:r w:rsidR="009D67DC">
        <w:rPr>
          <w:rFonts w:asciiTheme="minorEastAsia" w:eastAsiaTheme="minorEastAsia" w:hAnsiTheme="minorEastAsia" w:hint="eastAsia"/>
        </w:rPr>
        <w:t>月</w:t>
      </w:r>
    </w:p>
    <w:p w14:paraId="580DBA81" w14:textId="6A600A64" w:rsidR="00A203EF" w:rsidRPr="009D67DC" w:rsidRDefault="00A203EF" w:rsidP="00EC74C4">
      <w:pPr>
        <w:rPr>
          <w:rStyle w:val="ab"/>
          <w:b w:val="0"/>
          <w:szCs w:val="20"/>
        </w:rPr>
      </w:pPr>
      <w:r w:rsidRPr="009D67DC">
        <w:rPr>
          <w:rStyle w:val="ab"/>
          <w:rFonts w:hint="eastAsia"/>
          <w:b w:val="0"/>
          <w:szCs w:val="20"/>
        </w:rPr>
        <w:t>◇事業内容：</w:t>
      </w:r>
      <w:r w:rsidR="00BC0298" w:rsidRPr="009D67DC">
        <w:rPr>
          <w:rStyle w:val="ab"/>
          <w:rFonts w:hint="eastAsia"/>
          <w:b w:val="0"/>
          <w:szCs w:val="20"/>
        </w:rPr>
        <w:t>外食事業、飲食店の展開</w:t>
      </w:r>
    </w:p>
    <w:p w14:paraId="1222924F" w14:textId="6DA906DF" w:rsidR="00C20436" w:rsidRPr="009D67DC" w:rsidRDefault="00A203EF" w:rsidP="00EC74C4">
      <w:r w:rsidRPr="009D67DC">
        <w:rPr>
          <w:rStyle w:val="ab"/>
          <w:rFonts w:hint="eastAsia"/>
          <w:b w:val="0"/>
          <w:szCs w:val="20"/>
        </w:rPr>
        <w:t>◇資本</w:t>
      </w:r>
      <w:r w:rsidRPr="009D67DC">
        <w:rPr>
          <w:rStyle w:val="ab"/>
          <w:b w:val="0"/>
          <w:szCs w:val="20"/>
        </w:rPr>
        <w:t>金：</w:t>
      </w:r>
      <w:r w:rsidR="009D67DC" w:rsidRPr="00D06B05">
        <w:t>○○億円　売上高：○○億円　従業員数：○○名　設立：○○年○○月　株式公開：</w:t>
      </w:r>
      <w:r w:rsidR="009D67DC">
        <w:rPr>
          <w:rFonts w:hint="eastAsia"/>
        </w:rPr>
        <w:t>非上場</w:t>
      </w:r>
    </w:p>
    <w:tbl>
      <w:tblPr>
        <w:tblW w:w="1014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8590"/>
      </w:tblGrid>
      <w:tr w:rsidR="00650527" w:rsidRPr="009D67DC" w14:paraId="12229252" w14:textId="77777777" w:rsidTr="009D67DC">
        <w:trPr>
          <w:trHeight w:val="105"/>
        </w:trPr>
        <w:tc>
          <w:tcPr>
            <w:tcW w:w="1559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29250" w14:textId="77777777" w:rsidR="00650527" w:rsidRPr="009D67DC" w:rsidRDefault="00650527" w:rsidP="00D9104F">
            <w:pPr>
              <w:pStyle w:val="10"/>
              <w:jc w:val="left"/>
              <w:rPr>
                <w:rFonts w:ascii="ＭＳ Ｐ明朝" w:eastAsia="ＭＳ Ｐ明朝" w:hAnsi="ＭＳ Ｐ明朝" w:cs="メイリオ"/>
                <w:b/>
                <w:sz w:val="20"/>
                <w:szCs w:val="20"/>
                <w:lang w:val="ja-JP"/>
              </w:rPr>
            </w:pPr>
            <w:r w:rsidRPr="009D67DC">
              <w:rPr>
                <w:rFonts w:ascii="ＭＳ Ｐ明朝" w:eastAsia="ＭＳ Ｐ明朝" w:hAnsi="ＭＳ Ｐ明朝" w:cs="メイリオ"/>
                <w:b/>
                <w:sz w:val="20"/>
                <w:szCs w:val="20"/>
                <w:lang w:val="ja-JP"/>
              </w:rPr>
              <w:t>期間</w:t>
            </w:r>
          </w:p>
        </w:tc>
        <w:tc>
          <w:tcPr>
            <w:tcW w:w="8590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29251" w14:textId="54FF310B" w:rsidR="00650527" w:rsidRPr="009D67DC" w:rsidRDefault="0010581B" w:rsidP="00D9104F">
            <w:pPr>
              <w:pStyle w:val="10"/>
              <w:jc w:val="left"/>
              <w:rPr>
                <w:rFonts w:ascii="ＭＳ Ｐ明朝" w:eastAsia="ＭＳ Ｐ明朝" w:hAnsi="ＭＳ Ｐ明朝" w:cs="メイリオ"/>
                <w:b/>
                <w:sz w:val="20"/>
                <w:szCs w:val="20"/>
                <w:lang w:val="ja-JP"/>
              </w:rPr>
            </w:pPr>
            <w:r w:rsidRPr="009D67DC">
              <w:rPr>
                <w:rFonts w:ascii="ＭＳ Ｐ明朝" w:eastAsia="ＭＳ Ｐ明朝" w:hAnsi="ＭＳ Ｐ明朝" w:cs="メイリオ" w:hint="eastAsia"/>
                <w:b/>
                <w:sz w:val="20"/>
                <w:szCs w:val="20"/>
                <w:lang w:val="ja-JP"/>
              </w:rPr>
              <w:t>業務内容</w:t>
            </w:r>
          </w:p>
        </w:tc>
      </w:tr>
      <w:tr w:rsidR="00650527" w:rsidRPr="009D67DC" w14:paraId="12229256" w14:textId="77777777" w:rsidTr="009D67DC">
        <w:trPr>
          <w:trHeight w:val="140"/>
        </w:trPr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2515E" w14:textId="691AEAF6" w:rsidR="00D9104F" w:rsidRPr="009D67DC" w:rsidRDefault="004F1CD7" w:rsidP="00D9104F">
            <w:pPr>
              <w:pStyle w:val="10"/>
              <w:jc w:val="left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9D67DC">
              <w:rPr>
                <w:rFonts w:ascii="ＭＳ Ｐ明朝" w:eastAsia="ＭＳ Ｐ明朝" w:hAnsi="ＭＳ Ｐ明朝" w:cs="メイリオ"/>
                <w:sz w:val="20"/>
                <w:szCs w:val="20"/>
              </w:rPr>
              <w:t>201</w:t>
            </w:r>
            <w:r w:rsidR="00BC0298" w:rsidRPr="009D67DC">
              <w:rPr>
                <w:rFonts w:ascii="ＭＳ Ｐ明朝" w:eastAsia="ＭＳ Ｐ明朝" w:hAnsi="ＭＳ Ｐ明朝" w:cs="メイリオ"/>
                <w:sz w:val="20"/>
                <w:szCs w:val="20"/>
              </w:rPr>
              <w:t xml:space="preserve">6 </w:t>
            </w:r>
            <w:r w:rsidRPr="009D67DC">
              <w:rPr>
                <w:rFonts w:ascii="ＭＳ Ｐ明朝" w:eastAsia="ＭＳ Ｐ明朝" w:hAnsi="ＭＳ Ｐ明朝" w:cs="メイリオ"/>
                <w:sz w:val="20"/>
                <w:szCs w:val="20"/>
              </w:rPr>
              <w:t>年</w:t>
            </w:r>
            <w:r w:rsidR="009D67DC">
              <w:rPr>
                <w:rFonts w:ascii="ＭＳ Ｐ明朝" w:eastAsia="ＭＳ Ｐ明朝" w:hAnsi="ＭＳ Ｐ明朝" w:cs="メイリオ"/>
                <w:sz w:val="20"/>
                <w:szCs w:val="20"/>
              </w:rPr>
              <w:t>7</w:t>
            </w:r>
            <w:r w:rsidRPr="009D67DC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月</w:t>
            </w:r>
          </w:p>
          <w:p w14:paraId="43FB0CF3" w14:textId="6B3571F9" w:rsidR="00650527" w:rsidRPr="009D67DC" w:rsidRDefault="004F1CD7" w:rsidP="00D9104F">
            <w:pPr>
              <w:pStyle w:val="10"/>
              <w:jc w:val="left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9D67DC">
              <w:rPr>
                <w:rFonts w:ascii="ＭＳ Ｐ明朝" w:eastAsia="ＭＳ Ｐ明朝" w:hAnsi="ＭＳ Ｐ明朝" w:cs="メイリオ"/>
                <w:sz w:val="20"/>
                <w:szCs w:val="20"/>
              </w:rPr>
              <w:t>～</w:t>
            </w:r>
          </w:p>
          <w:p w14:paraId="12229253" w14:textId="784423B6" w:rsidR="00A203EF" w:rsidRPr="009D67DC" w:rsidRDefault="00A4078E" w:rsidP="00D9104F">
            <w:pPr>
              <w:pStyle w:val="10"/>
              <w:jc w:val="left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9D67DC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2019年</w:t>
            </w:r>
            <w:r w:rsidR="009D67DC">
              <w:rPr>
                <w:rFonts w:ascii="ＭＳ Ｐ明朝" w:eastAsia="ＭＳ Ｐ明朝" w:hAnsi="ＭＳ Ｐ明朝" w:cs="メイリオ"/>
                <w:sz w:val="20"/>
                <w:szCs w:val="20"/>
              </w:rPr>
              <w:t>9</w:t>
            </w:r>
            <w:r w:rsidRPr="009D67DC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月</w:t>
            </w:r>
          </w:p>
        </w:tc>
        <w:tc>
          <w:tcPr>
            <w:tcW w:w="85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7C8BE" w14:textId="5333FD4C" w:rsidR="00F362DC" w:rsidRPr="009D67DC" w:rsidRDefault="00F362DC" w:rsidP="00D9104F">
            <w:pPr>
              <w:pStyle w:val="10"/>
              <w:jc w:val="left"/>
              <w:rPr>
                <w:rFonts w:ascii="ＭＳ Ｐ明朝" w:eastAsia="ＭＳ Ｐ明朝" w:hAnsi="ＭＳ Ｐ明朝" w:cs="メイリオ"/>
                <w:b/>
                <w:bCs/>
                <w:kern w:val="0"/>
                <w:sz w:val="20"/>
                <w:szCs w:val="20"/>
              </w:rPr>
            </w:pPr>
            <w:r w:rsidRPr="009D67DC">
              <w:rPr>
                <w:rFonts w:ascii="ＭＳ Ｐ明朝" w:eastAsia="ＭＳ Ｐ明朝" w:hAnsi="ＭＳ Ｐ明朝" w:cs="メイリオ" w:hint="eastAsia"/>
                <w:b/>
                <w:bCs/>
                <w:kern w:val="0"/>
                <w:sz w:val="20"/>
                <w:szCs w:val="20"/>
              </w:rPr>
              <w:t>◆店舗経歴</w:t>
            </w:r>
          </w:p>
          <w:p w14:paraId="1F89462B" w14:textId="7B43D01E" w:rsidR="00BC0298" w:rsidRPr="009D67DC" w:rsidRDefault="00F362DC" w:rsidP="00D9104F">
            <w:pPr>
              <w:pStyle w:val="10"/>
              <w:jc w:val="left"/>
              <w:rPr>
                <w:rFonts w:ascii="ＭＳ Ｐ明朝" w:eastAsia="ＭＳ Ｐ明朝" w:hAnsi="ＭＳ Ｐ明朝" w:cs="メイリオ"/>
                <w:kern w:val="0"/>
                <w:sz w:val="20"/>
                <w:szCs w:val="20"/>
              </w:rPr>
            </w:pPr>
            <w:r w:rsidRPr="009D67DC">
              <w:rPr>
                <w:rFonts w:ascii="ＭＳ Ｐ明朝" w:eastAsia="ＭＳ Ｐ明朝" w:hAnsi="ＭＳ Ｐ明朝" w:cs="メイリオ" w:hint="eastAsia"/>
                <w:kern w:val="0"/>
                <w:sz w:val="20"/>
                <w:szCs w:val="20"/>
              </w:rPr>
              <w:t>・</w:t>
            </w:r>
            <w:r w:rsidR="009D67DC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="00BC0298" w:rsidRPr="009D67DC">
              <w:rPr>
                <w:rFonts w:ascii="ＭＳ Ｐ明朝" w:eastAsia="ＭＳ Ｐ明朝" w:hAnsi="ＭＳ Ｐ明朝" w:cs="メイリオ" w:hint="eastAsia"/>
                <w:kern w:val="0"/>
                <w:sz w:val="20"/>
                <w:szCs w:val="20"/>
              </w:rPr>
              <w:t xml:space="preserve">　</w:t>
            </w:r>
            <w:r w:rsidR="009D67DC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="00BC0298" w:rsidRPr="009D67DC">
              <w:rPr>
                <w:rFonts w:ascii="ＭＳ Ｐ明朝" w:eastAsia="ＭＳ Ｐ明朝" w:hAnsi="ＭＳ Ｐ明朝" w:cs="メイリオ" w:hint="eastAsia"/>
                <w:kern w:val="0"/>
                <w:sz w:val="20"/>
                <w:szCs w:val="20"/>
              </w:rPr>
              <w:t>店</w:t>
            </w:r>
            <w:r w:rsidRPr="009D67DC">
              <w:rPr>
                <w:rFonts w:ascii="ＭＳ Ｐ明朝" w:eastAsia="ＭＳ Ｐ明朝" w:hAnsi="ＭＳ Ｐ明朝" w:cs="メイリオ" w:hint="eastAsia"/>
                <w:kern w:val="0"/>
                <w:sz w:val="20"/>
                <w:szCs w:val="20"/>
              </w:rPr>
              <w:t xml:space="preserve">　</w:t>
            </w:r>
            <w:r w:rsidR="00BC0298" w:rsidRPr="009D67DC">
              <w:rPr>
                <w:rFonts w:ascii="ＭＳ Ｐ明朝" w:eastAsia="ＭＳ Ｐ明朝" w:hAnsi="ＭＳ Ｐ明朝" w:cs="メイリオ" w:hint="eastAsia"/>
                <w:kern w:val="0"/>
                <w:sz w:val="20"/>
                <w:szCs w:val="20"/>
              </w:rPr>
              <w:t>（2016年7月～2016年8月）</w:t>
            </w:r>
          </w:p>
          <w:p w14:paraId="20BEF7D0" w14:textId="3E46D447" w:rsidR="00BC0298" w:rsidRPr="009D67DC" w:rsidRDefault="00F362DC" w:rsidP="00D9104F">
            <w:pPr>
              <w:pStyle w:val="10"/>
              <w:jc w:val="left"/>
              <w:rPr>
                <w:rFonts w:ascii="ＭＳ Ｐ明朝" w:eastAsia="ＭＳ Ｐ明朝" w:hAnsi="ＭＳ Ｐ明朝" w:cs="メイリオ"/>
                <w:kern w:val="0"/>
                <w:sz w:val="20"/>
                <w:szCs w:val="20"/>
              </w:rPr>
            </w:pPr>
            <w:r w:rsidRPr="009D67DC">
              <w:rPr>
                <w:rFonts w:ascii="ＭＳ Ｐ明朝" w:eastAsia="ＭＳ Ｐ明朝" w:hAnsi="ＭＳ Ｐ明朝" w:cs="メイリオ" w:hint="eastAsia"/>
                <w:kern w:val="0"/>
                <w:sz w:val="20"/>
                <w:szCs w:val="20"/>
              </w:rPr>
              <w:t>・</w:t>
            </w:r>
            <w:r w:rsidR="009D67DC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="00BC0298" w:rsidRPr="009D67DC">
              <w:rPr>
                <w:rFonts w:ascii="ＭＳ Ｐ明朝" w:eastAsia="ＭＳ Ｐ明朝" w:hAnsi="ＭＳ Ｐ明朝" w:cs="メイリオ" w:hint="eastAsia"/>
                <w:kern w:val="0"/>
                <w:sz w:val="20"/>
                <w:szCs w:val="20"/>
              </w:rPr>
              <w:t xml:space="preserve">　</w:t>
            </w:r>
            <w:r w:rsidR="009D67DC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="00BC0298" w:rsidRPr="009D67DC">
              <w:rPr>
                <w:rFonts w:ascii="ＭＳ Ｐ明朝" w:eastAsia="ＭＳ Ｐ明朝" w:hAnsi="ＭＳ Ｐ明朝" w:cs="メイリオ" w:hint="eastAsia"/>
                <w:kern w:val="0"/>
                <w:sz w:val="20"/>
                <w:szCs w:val="20"/>
              </w:rPr>
              <w:t>店</w:t>
            </w:r>
            <w:r w:rsidRPr="009D67DC">
              <w:rPr>
                <w:rFonts w:ascii="ＭＳ Ｐ明朝" w:eastAsia="ＭＳ Ｐ明朝" w:hAnsi="ＭＳ Ｐ明朝" w:cs="メイリオ" w:hint="eastAsia"/>
                <w:kern w:val="0"/>
                <w:sz w:val="20"/>
                <w:szCs w:val="20"/>
              </w:rPr>
              <w:t xml:space="preserve">　</w:t>
            </w:r>
            <w:r w:rsidR="00BC0298" w:rsidRPr="009D67DC">
              <w:rPr>
                <w:rFonts w:ascii="ＭＳ Ｐ明朝" w:eastAsia="ＭＳ Ｐ明朝" w:hAnsi="ＭＳ Ｐ明朝" w:cs="メイリオ" w:hint="eastAsia"/>
                <w:kern w:val="0"/>
                <w:sz w:val="20"/>
                <w:szCs w:val="20"/>
              </w:rPr>
              <w:t>（2016年9月～2019年6月）</w:t>
            </w:r>
          </w:p>
          <w:p w14:paraId="21837223" w14:textId="6CBA2CBD" w:rsidR="00407178" w:rsidRPr="009D67DC" w:rsidRDefault="00F362DC" w:rsidP="00D9104F">
            <w:pPr>
              <w:pStyle w:val="10"/>
              <w:jc w:val="left"/>
              <w:rPr>
                <w:rFonts w:ascii="ＭＳ Ｐ明朝" w:eastAsia="ＭＳ Ｐ明朝" w:hAnsi="ＭＳ Ｐ明朝" w:cs="メイリオ"/>
                <w:kern w:val="0"/>
                <w:sz w:val="20"/>
                <w:szCs w:val="20"/>
              </w:rPr>
            </w:pPr>
            <w:r w:rsidRPr="009D67DC">
              <w:rPr>
                <w:rFonts w:ascii="ＭＳ Ｐ明朝" w:eastAsia="ＭＳ Ｐ明朝" w:hAnsi="ＭＳ Ｐ明朝" w:cs="メイリオ" w:hint="eastAsia"/>
                <w:kern w:val="0"/>
                <w:sz w:val="20"/>
                <w:szCs w:val="20"/>
              </w:rPr>
              <w:t>・</w:t>
            </w:r>
            <w:r w:rsidR="009D67DC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Pr="009D67DC">
              <w:rPr>
                <w:rFonts w:ascii="ＭＳ Ｐ明朝" w:eastAsia="ＭＳ Ｐ明朝" w:hAnsi="ＭＳ Ｐ明朝" w:cs="メイリオ" w:hint="eastAsia"/>
                <w:kern w:val="0"/>
                <w:sz w:val="20"/>
                <w:szCs w:val="20"/>
              </w:rPr>
              <w:t xml:space="preserve">　</w:t>
            </w:r>
            <w:r w:rsidR="009D67DC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Pr="009D67DC">
              <w:rPr>
                <w:rFonts w:ascii="ＭＳ Ｐ明朝" w:eastAsia="ＭＳ Ｐ明朝" w:hAnsi="ＭＳ Ｐ明朝" w:cs="メイリオ" w:hint="eastAsia"/>
                <w:kern w:val="0"/>
                <w:sz w:val="20"/>
                <w:szCs w:val="20"/>
              </w:rPr>
              <w:t>店　（2019年7月～2019年9月）</w:t>
            </w:r>
            <w:r w:rsidR="004F1CD7" w:rsidRPr="009D67DC">
              <w:rPr>
                <w:rFonts w:ascii="ＭＳ Ｐ明朝" w:eastAsia="ＭＳ Ｐ明朝" w:hAnsi="ＭＳ Ｐ明朝" w:cs="メイリオ" w:hint="eastAsia"/>
                <w:kern w:val="0"/>
                <w:sz w:val="20"/>
                <w:szCs w:val="20"/>
              </w:rPr>
              <w:br/>
            </w:r>
            <w:r w:rsidR="004F1CD7" w:rsidRPr="009D67DC">
              <w:rPr>
                <w:rFonts w:ascii="ＭＳ Ｐ明朝" w:eastAsia="ＭＳ Ｐ明朝" w:hAnsi="ＭＳ Ｐ明朝" w:cs="メイリオ" w:hint="eastAsia"/>
                <w:kern w:val="0"/>
                <w:sz w:val="20"/>
                <w:szCs w:val="20"/>
              </w:rPr>
              <w:br/>
            </w:r>
            <w:r w:rsidR="00EA5FC8" w:rsidRPr="009D67DC">
              <w:rPr>
                <w:rFonts w:ascii="ＭＳ Ｐ明朝" w:eastAsia="ＭＳ Ｐ明朝" w:hAnsi="ＭＳ Ｐ明朝" w:cs="メイリオ" w:hint="eastAsia"/>
                <w:b/>
                <w:kern w:val="0"/>
                <w:sz w:val="20"/>
                <w:szCs w:val="20"/>
              </w:rPr>
              <w:t>◆</w:t>
            </w:r>
            <w:r w:rsidR="004F1CD7" w:rsidRPr="009D67DC">
              <w:rPr>
                <w:rFonts w:ascii="ＭＳ Ｐ明朝" w:eastAsia="ＭＳ Ｐ明朝" w:hAnsi="ＭＳ Ｐ明朝" w:cs="メイリオ" w:hint="eastAsia"/>
                <w:b/>
                <w:kern w:val="0"/>
                <w:sz w:val="20"/>
                <w:szCs w:val="20"/>
              </w:rPr>
              <w:t>担当業務(</w:t>
            </w:r>
            <w:r w:rsidR="00EA5FC8" w:rsidRPr="009D67DC">
              <w:rPr>
                <w:rFonts w:ascii="ＭＳ Ｐ明朝" w:eastAsia="ＭＳ Ｐ明朝" w:hAnsi="ＭＳ Ｐ明朝" w:cs="メイリオ" w:hint="eastAsia"/>
                <w:b/>
                <w:kern w:val="0"/>
                <w:sz w:val="20"/>
                <w:szCs w:val="20"/>
              </w:rPr>
              <w:t>業務範囲、領域、ミッション）</w:t>
            </w:r>
          </w:p>
          <w:p w14:paraId="3D3E3A8D" w14:textId="11AFD149" w:rsidR="00BC0298" w:rsidRPr="009D67DC" w:rsidRDefault="00BC0298" w:rsidP="00D9104F">
            <w:pPr>
              <w:pStyle w:val="10"/>
              <w:jc w:val="left"/>
              <w:rPr>
                <w:rFonts w:ascii="ＭＳ Ｐ明朝" w:eastAsia="ＭＳ Ｐ明朝" w:hAnsi="ＭＳ Ｐ明朝" w:cs="メイリオ"/>
                <w:bCs/>
                <w:kern w:val="0"/>
                <w:sz w:val="20"/>
                <w:szCs w:val="20"/>
              </w:rPr>
            </w:pPr>
            <w:r w:rsidRPr="009D67DC">
              <w:rPr>
                <w:rFonts w:ascii="ＭＳ Ｐ明朝" w:eastAsia="ＭＳ Ｐ明朝" w:hAnsi="ＭＳ Ｐ明朝" w:cs="メイリオ" w:hint="eastAsia"/>
                <w:bCs/>
                <w:kern w:val="0"/>
                <w:sz w:val="20"/>
                <w:szCs w:val="20"/>
              </w:rPr>
              <w:t>・発注業務</w:t>
            </w:r>
          </w:p>
          <w:p w14:paraId="2D98687D" w14:textId="4D0300C4" w:rsidR="00BC0298" w:rsidRPr="009D67DC" w:rsidRDefault="00BC0298" w:rsidP="00D9104F">
            <w:pPr>
              <w:pStyle w:val="10"/>
              <w:jc w:val="left"/>
              <w:rPr>
                <w:rFonts w:ascii="ＭＳ Ｐ明朝" w:eastAsia="ＭＳ Ｐ明朝" w:hAnsi="ＭＳ Ｐ明朝" w:cs="メイリオ"/>
                <w:bCs/>
                <w:kern w:val="0"/>
                <w:sz w:val="20"/>
                <w:szCs w:val="20"/>
              </w:rPr>
            </w:pPr>
            <w:r w:rsidRPr="009D67DC">
              <w:rPr>
                <w:rFonts w:ascii="ＭＳ Ｐ明朝" w:eastAsia="ＭＳ Ｐ明朝" w:hAnsi="ＭＳ Ｐ明朝" w:cs="メイリオ" w:hint="eastAsia"/>
                <w:bCs/>
                <w:kern w:val="0"/>
                <w:sz w:val="20"/>
                <w:szCs w:val="20"/>
              </w:rPr>
              <w:t>・在庫の管理業務</w:t>
            </w:r>
          </w:p>
          <w:p w14:paraId="07414436" w14:textId="7B3FFADB" w:rsidR="00BC0298" w:rsidRPr="009D67DC" w:rsidRDefault="00BC0298" w:rsidP="00D9104F">
            <w:pPr>
              <w:pStyle w:val="10"/>
              <w:jc w:val="left"/>
              <w:rPr>
                <w:rFonts w:ascii="ＭＳ Ｐ明朝" w:eastAsia="ＭＳ Ｐ明朝" w:hAnsi="ＭＳ Ｐ明朝" w:cs="メイリオ"/>
                <w:bCs/>
                <w:kern w:val="0"/>
                <w:sz w:val="20"/>
                <w:szCs w:val="20"/>
              </w:rPr>
            </w:pPr>
            <w:r w:rsidRPr="009D67DC">
              <w:rPr>
                <w:rFonts w:ascii="ＭＳ Ｐ明朝" w:eastAsia="ＭＳ Ｐ明朝" w:hAnsi="ＭＳ Ｐ明朝" w:cs="メイリオ" w:hint="eastAsia"/>
                <w:bCs/>
                <w:kern w:val="0"/>
                <w:sz w:val="20"/>
                <w:szCs w:val="20"/>
              </w:rPr>
              <w:t>・料理の事前の仕込み</w:t>
            </w:r>
          </w:p>
          <w:p w14:paraId="6087AB4A" w14:textId="3CCE6160" w:rsidR="00BC0298" w:rsidRPr="009D67DC" w:rsidRDefault="00BC0298" w:rsidP="00D9104F">
            <w:pPr>
              <w:pStyle w:val="10"/>
              <w:jc w:val="left"/>
              <w:rPr>
                <w:rFonts w:ascii="ＭＳ Ｐ明朝" w:eastAsia="ＭＳ Ｐ明朝" w:hAnsi="ＭＳ Ｐ明朝" w:cs="メイリオ"/>
                <w:bCs/>
                <w:kern w:val="0"/>
                <w:sz w:val="20"/>
                <w:szCs w:val="20"/>
              </w:rPr>
            </w:pPr>
            <w:r w:rsidRPr="009D67DC">
              <w:rPr>
                <w:rFonts w:ascii="ＭＳ Ｐ明朝" w:eastAsia="ＭＳ Ｐ明朝" w:hAnsi="ＭＳ Ｐ明朝" w:cs="メイリオ" w:hint="eastAsia"/>
                <w:bCs/>
                <w:kern w:val="0"/>
                <w:sz w:val="20"/>
                <w:szCs w:val="20"/>
              </w:rPr>
              <w:t>・料理の作成</w:t>
            </w:r>
          </w:p>
          <w:p w14:paraId="547A7571" w14:textId="606BE5CB" w:rsidR="00BC0298" w:rsidRPr="009D67DC" w:rsidRDefault="00BC0298" w:rsidP="00D9104F">
            <w:pPr>
              <w:pStyle w:val="10"/>
              <w:jc w:val="left"/>
              <w:rPr>
                <w:rFonts w:ascii="ＭＳ Ｐ明朝" w:eastAsia="ＭＳ Ｐ明朝" w:hAnsi="ＭＳ Ｐ明朝" w:cs="メイリオ"/>
                <w:bCs/>
                <w:kern w:val="0"/>
                <w:sz w:val="20"/>
                <w:szCs w:val="20"/>
              </w:rPr>
            </w:pPr>
            <w:r w:rsidRPr="009D67DC">
              <w:rPr>
                <w:rFonts w:ascii="ＭＳ Ｐ明朝" w:eastAsia="ＭＳ Ｐ明朝" w:hAnsi="ＭＳ Ｐ明朝" w:cs="メイリオ" w:hint="eastAsia"/>
                <w:bCs/>
                <w:kern w:val="0"/>
                <w:sz w:val="20"/>
                <w:szCs w:val="20"/>
              </w:rPr>
              <w:t>・お客様への接客業務</w:t>
            </w:r>
          </w:p>
          <w:p w14:paraId="12229255" w14:textId="77D3CD99" w:rsidR="00B31D4A" w:rsidRPr="009D67DC" w:rsidRDefault="00BC0298" w:rsidP="00BC0298">
            <w:pPr>
              <w:pStyle w:val="10"/>
              <w:jc w:val="left"/>
              <w:rPr>
                <w:rFonts w:ascii="ＭＳ Ｐ明朝" w:eastAsia="ＭＳ Ｐ明朝" w:hAnsi="ＭＳ Ｐ明朝" w:cs="メイリオ"/>
                <w:bCs/>
                <w:kern w:val="0"/>
                <w:sz w:val="20"/>
                <w:szCs w:val="20"/>
              </w:rPr>
            </w:pPr>
            <w:r w:rsidRPr="009D67DC">
              <w:rPr>
                <w:rFonts w:ascii="ＭＳ Ｐ明朝" w:eastAsia="ＭＳ Ｐ明朝" w:hAnsi="ＭＳ Ｐ明朝" w:cs="メイリオ" w:hint="eastAsia"/>
                <w:bCs/>
                <w:kern w:val="0"/>
                <w:sz w:val="20"/>
                <w:szCs w:val="20"/>
              </w:rPr>
              <w:t>・アルバイトへの指導・教育</w:t>
            </w:r>
          </w:p>
        </w:tc>
      </w:tr>
    </w:tbl>
    <w:p w14:paraId="1222925B" w14:textId="46A2E869" w:rsidR="006B392D" w:rsidRPr="009D67DC" w:rsidRDefault="006B392D" w:rsidP="00D9104F">
      <w:pPr>
        <w:pStyle w:val="10"/>
        <w:jc w:val="left"/>
        <w:rPr>
          <w:rFonts w:ascii="ＭＳ Ｐ明朝" w:eastAsia="ＭＳ Ｐ明朝" w:hAnsi="ＭＳ Ｐ明朝" w:cs="メイリオ" w:hint="eastAsia"/>
          <w:bCs/>
          <w:sz w:val="20"/>
          <w:szCs w:val="20"/>
        </w:rPr>
      </w:pPr>
    </w:p>
    <w:p w14:paraId="3185363C" w14:textId="77777777" w:rsidR="009D67DC" w:rsidRPr="00D06B05" w:rsidRDefault="009D67DC" w:rsidP="00EC74C4">
      <w:pPr>
        <w:rPr>
          <w:rFonts w:cs="Times New Roman"/>
        </w:rPr>
      </w:pPr>
      <w:r w:rsidRPr="00D06B05">
        <w:t>［資格］</w:t>
      </w:r>
    </w:p>
    <w:p w14:paraId="5E7E5E8E" w14:textId="77777777" w:rsidR="009D67DC" w:rsidRPr="00D06B05" w:rsidRDefault="009D67DC" w:rsidP="00EC74C4">
      <w:pPr>
        <w:rPr>
          <w:rFonts w:cs="Times New Roman"/>
        </w:rPr>
      </w:pPr>
      <w:r w:rsidRPr="00D06B05">
        <w:t>・普通自動車第1種免許（</w:t>
      </w:r>
      <w:r>
        <w:rPr>
          <w:rFonts w:hint="eastAsia"/>
        </w:rPr>
        <w:t>●</w:t>
      </w:r>
      <w:r w:rsidRPr="00D06B05">
        <w:t>年</w:t>
      </w:r>
      <w:r>
        <w:rPr>
          <w:rFonts w:hint="eastAsia"/>
        </w:rPr>
        <w:t>●</w:t>
      </w:r>
      <w:r w:rsidRPr="00D06B05">
        <w:t>月取得）</w:t>
      </w:r>
    </w:p>
    <w:p w14:paraId="72BAD42A" w14:textId="77777777" w:rsidR="0037032D" w:rsidRPr="009D67DC" w:rsidRDefault="0037032D" w:rsidP="00D9104F">
      <w:pPr>
        <w:pStyle w:val="10"/>
        <w:jc w:val="left"/>
        <w:rPr>
          <w:rFonts w:ascii="ＭＳ Ｐ明朝" w:eastAsia="ＭＳ Ｐ明朝" w:hAnsi="ＭＳ Ｐ明朝" w:cs="メイリオ" w:hint="eastAsia"/>
          <w:bCs/>
          <w:sz w:val="20"/>
          <w:szCs w:val="20"/>
        </w:rPr>
      </w:pPr>
    </w:p>
    <w:p w14:paraId="591E079A" w14:textId="77777777" w:rsidR="009D67DC" w:rsidRPr="00D06B05" w:rsidRDefault="009D67DC" w:rsidP="00EC74C4">
      <w:r w:rsidRPr="00D06B05">
        <w:t>［PCスキル］</w:t>
      </w:r>
    </w:p>
    <w:p w14:paraId="15A66ED9" w14:textId="00C11C45" w:rsidR="00A4078E" w:rsidRPr="009D67DC" w:rsidRDefault="00EA5FC8" w:rsidP="00EC74C4">
      <w:pPr>
        <w:rPr>
          <w:rFonts w:hint="eastAsia"/>
        </w:rPr>
      </w:pPr>
      <w:r w:rsidRPr="009D67DC">
        <w:rPr>
          <w:rFonts w:hint="eastAsia"/>
        </w:rPr>
        <w:t>・</w:t>
      </w:r>
      <w:r w:rsidRPr="009D67DC">
        <w:t xml:space="preserve">Word、Excel、PowerPoint </w:t>
      </w:r>
      <w:r w:rsidRPr="009D67DC">
        <w:rPr>
          <w:rFonts w:hint="eastAsia"/>
        </w:rPr>
        <w:t>※初級レベルですが、一通り使用経験あり</w:t>
      </w:r>
    </w:p>
    <w:p w14:paraId="7D6BB421" w14:textId="77777777" w:rsidR="0037032D" w:rsidRPr="009D67DC" w:rsidRDefault="0037032D" w:rsidP="00EC74C4"/>
    <w:p w14:paraId="6975C145" w14:textId="42100768" w:rsidR="00EA5FC8" w:rsidRPr="009D67DC" w:rsidRDefault="00EA5FC8" w:rsidP="00EC74C4">
      <w:r w:rsidRPr="009D67DC">
        <w:rPr>
          <w:rFonts w:hint="eastAsia"/>
        </w:rPr>
        <w:t>[自己</w:t>
      </w:r>
      <w:r w:rsidR="0010581B" w:rsidRPr="009D67DC">
        <w:rPr>
          <w:rFonts w:hint="eastAsia"/>
        </w:rPr>
        <w:t>PR</w:t>
      </w:r>
      <w:r w:rsidR="0010581B" w:rsidRPr="009D67DC">
        <w:t>]</w:t>
      </w:r>
    </w:p>
    <w:p w14:paraId="2D258DD7" w14:textId="09CC3D80" w:rsidR="0010581B" w:rsidRPr="009D67DC" w:rsidRDefault="0010581B" w:rsidP="00EC74C4">
      <w:pPr>
        <w:rPr>
          <w:rStyle w:val="ad"/>
          <w:i w:val="0"/>
          <w:szCs w:val="20"/>
        </w:rPr>
      </w:pPr>
      <w:r w:rsidRPr="009D67DC">
        <w:rPr>
          <w:rStyle w:val="ad"/>
          <w:rFonts w:hint="eastAsia"/>
          <w:b/>
          <w:i w:val="0"/>
          <w:szCs w:val="20"/>
          <w:u w:val="single"/>
        </w:rPr>
        <w:t>気になること、分からないことは何でも調べる好奇心旺盛さ</w:t>
      </w:r>
    </w:p>
    <w:p w14:paraId="6E41AD38" w14:textId="3FC3F8B6" w:rsidR="00D9104F" w:rsidRPr="009D67DC" w:rsidRDefault="0010581B" w:rsidP="00EC74C4">
      <w:pPr>
        <w:rPr>
          <w:rStyle w:val="ad"/>
          <w:i w:val="0"/>
          <w:szCs w:val="20"/>
        </w:rPr>
      </w:pPr>
      <w:r w:rsidRPr="009D67DC">
        <w:rPr>
          <w:rStyle w:val="ad"/>
          <w:rFonts w:hint="eastAsia"/>
          <w:i w:val="0"/>
          <w:szCs w:val="20"/>
        </w:rPr>
        <w:t>多くの料理を扱ってきましたが、どのような食材が使わ</w:t>
      </w:r>
      <w:r w:rsidR="00D9104F" w:rsidRPr="009D67DC">
        <w:rPr>
          <w:rStyle w:val="ad"/>
          <w:rFonts w:hint="eastAsia"/>
          <w:i w:val="0"/>
          <w:szCs w:val="20"/>
        </w:rPr>
        <w:t>れているか、味はどういったものかだけでなく、どこで採れた食材を</w:t>
      </w:r>
    </w:p>
    <w:p w14:paraId="68CD07C8" w14:textId="1B8924AB" w:rsidR="0010581B" w:rsidRPr="009D67DC" w:rsidRDefault="0010581B" w:rsidP="00EC74C4">
      <w:pPr>
        <w:rPr>
          <w:rStyle w:val="ab"/>
          <w:rFonts w:hint="eastAsia"/>
          <w:b w:val="0"/>
          <w:bCs/>
          <w:iCs/>
          <w:szCs w:val="20"/>
        </w:rPr>
      </w:pPr>
      <w:r w:rsidRPr="009D67DC">
        <w:rPr>
          <w:rStyle w:val="ad"/>
          <w:rFonts w:hint="eastAsia"/>
          <w:i w:val="0"/>
          <w:szCs w:val="20"/>
        </w:rPr>
        <w:t>どのように調理しているのか</w:t>
      </w:r>
      <w:r w:rsidR="00D9104F" w:rsidRPr="009D67DC">
        <w:rPr>
          <w:rStyle w:val="ad"/>
          <w:rFonts w:hint="eastAsia"/>
          <w:i w:val="0"/>
          <w:szCs w:val="20"/>
        </w:rPr>
        <w:t>、細部まで確認することを徹底致し</w:t>
      </w:r>
      <w:r w:rsidRPr="009D67DC">
        <w:rPr>
          <w:rStyle w:val="ad"/>
          <w:rFonts w:hint="eastAsia"/>
          <w:i w:val="0"/>
          <w:szCs w:val="20"/>
        </w:rPr>
        <w:t>ました。</w:t>
      </w:r>
      <w:r w:rsidR="00D9104F" w:rsidRPr="009D67DC">
        <w:rPr>
          <w:rStyle w:val="ad"/>
          <w:rFonts w:hint="eastAsia"/>
          <w:i w:val="0"/>
          <w:szCs w:val="20"/>
        </w:rPr>
        <w:t>その結果、</w:t>
      </w:r>
      <w:r w:rsidRPr="009D67DC">
        <w:rPr>
          <w:rStyle w:val="ad"/>
          <w:rFonts w:hint="eastAsia"/>
          <w:i w:val="0"/>
          <w:szCs w:val="20"/>
        </w:rPr>
        <w:t>お客様から質問が</w:t>
      </w:r>
      <w:r w:rsidR="00D9104F" w:rsidRPr="009D67DC">
        <w:rPr>
          <w:rStyle w:val="ad"/>
          <w:rFonts w:hint="eastAsia"/>
          <w:i w:val="0"/>
          <w:szCs w:val="20"/>
        </w:rPr>
        <w:t>あった際にスムーズに答えることができ</w:t>
      </w:r>
      <w:r w:rsidR="00CC5842" w:rsidRPr="009D67DC">
        <w:rPr>
          <w:rStyle w:val="ad"/>
          <w:rFonts w:hint="eastAsia"/>
          <w:i w:val="0"/>
          <w:szCs w:val="20"/>
        </w:rPr>
        <w:t>、</w:t>
      </w:r>
      <w:r w:rsidR="00D9104F" w:rsidRPr="009D67DC">
        <w:rPr>
          <w:rStyle w:val="ad"/>
          <w:rFonts w:hint="eastAsia"/>
          <w:i w:val="0"/>
          <w:szCs w:val="20"/>
        </w:rPr>
        <w:t>料理のアピールも</w:t>
      </w:r>
      <w:r w:rsidR="00CC5842" w:rsidRPr="009D67DC">
        <w:rPr>
          <w:rStyle w:val="ad"/>
          <w:rFonts w:hint="eastAsia"/>
          <w:i w:val="0"/>
          <w:szCs w:val="20"/>
        </w:rPr>
        <w:t>行うことができ、注力商品の注文数を増やすことが</w:t>
      </w:r>
      <w:r w:rsidRPr="009D67DC">
        <w:rPr>
          <w:rStyle w:val="ad"/>
          <w:rFonts w:hint="eastAsia"/>
          <w:i w:val="0"/>
          <w:szCs w:val="20"/>
        </w:rPr>
        <w:t>できました。</w:t>
      </w:r>
    </w:p>
    <w:p w14:paraId="225C900C" w14:textId="1B1BFB6C" w:rsidR="00EA5FC8" w:rsidRPr="009D67DC" w:rsidRDefault="00EA5FC8" w:rsidP="00EC74C4">
      <w:r w:rsidRPr="009D67DC">
        <w:rPr>
          <w:rFonts w:hint="eastAsia"/>
        </w:rPr>
        <w:t>前職では</w:t>
      </w:r>
      <w:r w:rsidR="006B009C" w:rsidRPr="009D67DC">
        <w:rPr>
          <w:rFonts w:hint="eastAsia"/>
        </w:rPr>
        <w:t>約3年間</w:t>
      </w:r>
      <w:r w:rsidRPr="009D67DC">
        <w:t>、飲</w:t>
      </w:r>
      <w:r w:rsidRPr="009D67DC">
        <w:rPr>
          <w:rFonts w:hint="eastAsia"/>
        </w:rPr>
        <w:t>食店で</w:t>
      </w:r>
      <w:r w:rsidR="006B009C" w:rsidRPr="009D67DC">
        <w:rPr>
          <w:rFonts w:hint="eastAsia"/>
        </w:rPr>
        <w:t>キッチン業務や</w:t>
      </w:r>
      <w:r w:rsidRPr="009D67DC">
        <w:rPr>
          <w:rFonts w:hint="eastAsia"/>
        </w:rPr>
        <w:t>スタッフ指導をしておりました。スピード感を持ち、丁寧な仕事が出来るよう、常に</w:t>
      </w:r>
      <w:r w:rsidR="00D9104F" w:rsidRPr="009D67DC">
        <w:rPr>
          <w:rFonts w:hint="eastAsia"/>
        </w:rPr>
        <w:t>周囲に</w:t>
      </w:r>
      <w:r w:rsidRPr="009D67DC">
        <w:rPr>
          <w:rFonts w:hint="eastAsia"/>
        </w:rPr>
        <w:t>気を配りながら</w:t>
      </w:r>
      <w:r w:rsidR="00D9104F" w:rsidRPr="009D67DC">
        <w:rPr>
          <w:rFonts w:hint="eastAsia"/>
        </w:rPr>
        <w:t>業務を</w:t>
      </w:r>
      <w:r w:rsidRPr="009D67DC">
        <w:rPr>
          <w:rFonts w:hint="eastAsia"/>
        </w:rPr>
        <w:t>行</w:t>
      </w:r>
      <w:r w:rsidR="00D9104F" w:rsidRPr="009D67DC">
        <w:rPr>
          <w:rFonts w:hint="eastAsia"/>
        </w:rPr>
        <w:t>っておりました。</w:t>
      </w:r>
      <w:r w:rsidRPr="009D67DC">
        <w:rPr>
          <w:rFonts w:hint="eastAsia"/>
        </w:rPr>
        <w:t>貴社におきましても早期の段階で戦力となれますよう、努力していく次第です。何卒、宜しくお願い申し上げます。</w:t>
      </w:r>
    </w:p>
    <w:p w14:paraId="540EDBE6" w14:textId="77777777" w:rsidR="00EA5FC8" w:rsidRPr="009D67DC" w:rsidRDefault="00EA5FC8" w:rsidP="00EC74C4"/>
    <w:p w14:paraId="12229261" w14:textId="0ADE3734" w:rsidR="000F2F0A" w:rsidRPr="009D67DC" w:rsidRDefault="0010581B" w:rsidP="00EC74C4">
      <w:pPr>
        <w:jc w:val="right"/>
        <w:rPr>
          <w:rFonts w:cs="メイリオ"/>
        </w:rPr>
      </w:pPr>
      <w:r w:rsidRPr="009D67DC">
        <w:rPr>
          <w:rFonts w:hint="eastAsia"/>
        </w:rPr>
        <w:t>以上</w:t>
      </w:r>
    </w:p>
    <w:p w14:paraId="12229262" w14:textId="3C93BCFA" w:rsidR="0024169A" w:rsidRPr="009D67DC" w:rsidRDefault="0024169A" w:rsidP="00AF3F10">
      <w:pPr>
        <w:pStyle w:val="10"/>
        <w:ind w:right="600"/>
        <w:jc w:val="left"/>
        <w:rPr>
          <w:rFonts w:ascii="ＭＳ Ｐ明朝" w:eastAsia="ＭＳ Ｐ明朝" w:hAnsi="ＭＳ Ｐ明朝" w:cs="Times New Roman"/>
          <w:color w:val="auto"/>
          <w:kern w:val="0"/>
          <w:sz w:val="20"/>
          <w:szCs w:val="20"/>
        </w:rPr>
      </w:pPr>
      <w:bookmarkStart w:id="0" w:name="_GoBack"/>
      <w:bookmarkEnd w:id="0"/>
    </w:p>
    <w:sectPr w:rsidR="0024169A" w:rsidRPr="009D67DC">
      <w:footerReference w:type="default" r:id="rId8"/>
      <w:pgSz w:w="11900" w:h="16840"/>
      <w:pgMar w:top="567" w:right="851" w:bottom="567" w:left="851" w:header="851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FB302" w14:textId="77777777" w:rsidR="00082F81" w:rsidRDefault="00082F81" w:rsidP="00EC74C4">
      <w:r>
        <w:separator/>
      </w:r>
    </w:p>
    <w:p w14:paraId="2EB3417F" w14:textId="77777777" w:rsidR="00082F81" w:rsidRDefault="00082F81" w:rsidP="00EC74C4"/>
    <w:p w14:paraId="2DE482F3" w14:textId="77777777" w:rsidR="00082F81" w:rsidRDefault="00082F81" w:rsidP="00EC74C4"/>
    <w:p w14:paraId="328067A4" w14:textId="77777777" w:rsidR="00082F81" w:rsidRDefault="00082F81" w:rsidP="00EC74C4"/>
    <w:p w14:paraId="0314BD5F" w14:textId="77777777" w:rsidR="00082F81" w:rsidRDefault="00082F81" w:rsidP="00EC74C4"/>
  </w:endnote>
  <w:endnote w:type="continuationSeparator" w:id="0">
    <w:p w14:paraId="3283255C" w14:textId="77777777" w:rsidR="00082F81" w:rsidRDefault="00082F81" w:rsidP="00EC74C4">
      <w:r>
        <w:continuationSeparator/>
      </w:r>
    </w:p>
    <w:p w14:paraId="6C3D0B7E" w14:textId="77777777" w:rsidR="00082F81" w:rsidRDefault="00082F81" w:rsidP="00EC74C4"/>
    <w:p w14:paraId="7CEECF24" w14:textId="77777777" w:rsidR="00082F81" w:rsidRDefault="00082F81" w:rsidP="00EC74C4"/>
    <w:p w14:paraId="708D8758" w14:textId="77777777" w:rsidR="00082F81" w:rsidRDefault="00082F81" w:rsidP="00EC74C4"/>
    <w:p w14:paraId="008E3123" w14:textId="77777777" w:rsidR="00082F81" w:rsidRDefault="00082F81" w:rsidP="00EC74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N W3">
    <w:altName w:val="Cambria"/>
    <w:panose1 w:val="020B0300000000000000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55BC8" w14:textId="6204B0A7" w:rsidR="00B341B7" w:rsidRPr="00CF56CA" w:rsidRDefault="00B341B7" w:rsidP="00CF56CA">
    <w:pPr>
      <w:pStyle w:val="1"/>
      <w:rPr>
        <w:rFonts w:eastAsiaTheme="minorEastAsia"/>
      </w:rPr>
    </w:pPr>
  </w:p>
  <w:p w14:paraId="46B61A88" w14:textId="77777777" w:rsidR="00B341B7" w:rsidRDefault="00B341B7" w:rsidP="00EC74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D2A74" w14:textId="77777777" w:rsidR="00082F81" w:rsidRDefault="00082F81" w:rsidP="00EC74C4">
      <w:r>
        <w:separator/>
      </w:r>
    </w:p>
    <w:p w14:paraId="3F625EA9" w14:textId="77777777" w:rsidR="00082F81" w:rsidRDefault="00082F81" w:rsidP="00EC74C4"/>
    <w:p w14:paraId="3BD64DEA" w14:textId="77777777" w:rsidR="00082F81" w:rsidRDefault="00082F81" w:rsidP="00EC74C4"/>
    <w:p w14:paraId="2777DFA7" w14:textId="77777777" w:rsidR="00082F81" w:rsidRDefault="00082F81" w:rsidP="00EC74C4"/>
    <w:p w14:paraId="3CCBD4BF" w14:textId="77777777" w:rsidR="00082F81" w:rsidRDefault="00082F81" w:rsidP="00EC74C4"/>
  </w:footnote>
  <w:footnote w:type="continuationSeparator" w:id="0">
    <w:p w14:paraId="04AFAB7D" w14:textId="77777777" w:rsidR="00082F81" w:rsidRDefault="00082F81" w:rsidP="00EC74C4">
      <w:r>
        <w:continuationSeparator/>
      </w:r>
    </w:p>
    <w:p w14:paraId="62528531" w14:textId="77777777" w:rsidR="00082F81" w:rsidRDefault="00082F81" w:rsidP="00EC74C4"/>
    <w:p w14:paraId="12CC9E24" w14:textId="77777777" w:rsidR="00082F81" w:rsidRDefault="00082F81" w:rsidP="00EC74C4"/>
    <w:p w14:paraId="4EDB8FC9" w14:textId="77777777" w:rsidR="00082F81" w:rsidRDefault="00082F81" w:rsidP="00EC74C4"/>
    <w:p w14:paraId="58280183" w14:textId="77777777" w:rsidR="00082F81" w:rsidRDefault="00082F81" w:rsidP="00EC74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1">
      <w:start w:val="1"/>
      <w:numFmt w:val="bullet"/>
      <w:lvlText w:val="➢"/>
      <w:lvlJc w:val="left"/>
      <w:pPr>
        <w:tabs>
          <w:tab w:val="num" w:pos="950"/>
        </w:tabs>
        <w:ind w:left="9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2">
      <w:start w:val="1"/>
      <w:numFmt w:val="bullet"/>
      <w:lvlText w:val="◇"/>
      <w:lvlJc w:val="left"/>
      <w:pPr>
        <w:tabs>
          <w:tab w:val="num" w:pos="1370"/>
        </w:tabs>
        <w:ind w:left="13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3">
      <w:start w:val="1"/>
      <w:numFmt w:val="bullet"/>
      <w:lvlText w:val="●"/>
      <w:lvlJc w:val="left"/>
      <w:pPr>
        <w:tabs>
          <w:tab w:val="num" w:pos="1790"/>
        </w:tabs>
        <w:ind w:left="17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4">
      <w:start w:val="1"/>
      <w:numFmt w:val="bullet"/>
      <w:lvlText w:val="➢"/>
      <w:lvlJc w:val="left"/>
      <w:pPr>
        <w:tabs>
          <w:tab w:val="num" w:pos="2210"/>
        </w:tabs>
        <w:ind w:left="221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5">
      <w:start w:val="1"/>
      <w:numFmt w:val="bullet"/>
      <w:lvlText w:val="◇"/>
      <w:lvlJc w:val="left"/>
      <w:pPr>
        <w:tabs>
          <w:tab w:val="num" w:pos="2630"/>
        </w:tabs>
        <w:ind w:left="263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6">
      <w:start w:val="1"/>
      <w:numFmt w:val="bullet"/>
      <w:lvlText w:val="●"/>
      <w:lvlJc w:val="left"/>
      <w:pPr>
        <w:tabs>
          <w:tab w:val="num" w:pos="3050"/>
        </w:tabs>
        <w:ind w:left="30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7">
      <w:start w:val="1"/>
      <w:numFmt w:val="bullet"/>
      <w:lvlText w:val="➢"/>
      <w:lvlJc w:val="left"/>
      <w:pPr>
        <w:tabs>
          <w:tab w:val="num" w:pos="3470"/>
        </w:tabs>
        <w:ind w:left="34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8">
      <w:start w:val="1"/>
      <w:numFmt w:val="bullet"/>
      <w:lvlText w:val="◇"/>
      <w:lvlJc w:val="left"/>
      <w:pPr>
        <w:tabs>
          <w:tab w:val="num" w:pos="3890"/>
        </w:tabs>
        <w:ind w:left="38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□"/>
      <w:lvlJc w:val="left"/>
      <w:rPr>
        <w:rFonts w:hint="default"/>
        <w:position w:val="0"/>
      </w:rPr>
    </w:lvl>
    <w:lvl w:ilvl="1">
      <w:start w:val="1"/>
      <w:numFmt w:val="bullet"/>
      <w:lvlText w:val="➢"/>
      <w:lvlJc w:val="left"/>
      <w:rPr>
        <w:rFonts w:hint="default"/>
        <w:position w:val="0"/>
      </w:rPr>
    </w:lvl>
    <w:lvl w:ilvl="2">
      <w:start w:val="1"/>
      <w:numFmt w:val="bullet"/>
      <w:lvlText w:val="◇"/>
      <w:lvlJc w:val="left"/>
      <w:rPr>
        <w:rFonts w:hint="default"/>
        <w:position w:val="0"/>
      </w:rPr>
    </w:lvl>
    <w:lvl w:ilvl="3">
      <w:start w:val="1"/>
      <w:numFmt w:val="bullet"/>
      <w:lvlText w:val="●"/>
      <w:lvlJc w:val="left"/>
      <w:rPr>
        <w:rFonts w:hint="default"/>
        <w:position w:val="0"/>
      </w:rPr>
    </w:lvl>
    <w:lvl w:ilvl="4">
      <w:start w:val="1"/>
      <w:numFmt w:val="bullet"/>
      <w:lvlText w:val="➢"/>
      <w:lvlJc w:val="left"/>
      <w:rPr>
        <w:rFonts w:hint="default"/>
        <w:position w:val="0"/>
      </w:rPr>
    </w:lvl>
    <w:lvl w:ilvl="5">
      <w:start w:val="1"/>
      <w:numFmt w:val="bullet"/>
      <w:lvlText w:val="◇"/>
      <w:lvlJc w:val="left"/>
      <w:rPr>
        <w:rFonts w:hint="default"/>
        <w:position w:val="0"/>
      </w:rPr>
    </w:lvl>
    <w:lvl w:ilvl="6">
      <w:start w:val="1"/>
      <w:numFmt w:val="bullet"/>
      <w:lvlText w:val="●"/>
      <w:lvlJc w:val="left"/>
      <w:rPr>
        <w:rFonts w:hint="default"/>
        <w:position w:val="0"/>
      </w:rPr>
    </w:lvl>
    <w:lvl w:ilvl="7">
      <w:start w:val="1"/>
      <w:numFmt w:val="bullet"/>
      <w:lvlText w:val="➢"/>
      <w:lvlJc w:val="left"/>
      <w:rPr>
        <w:rFonts w:hint="default"/>
        <w:position w:val="0"/>
      </w:rPr>
    </w:lvl>
    <w:lvl w:ilvl="8">
      <w:start w:val="1"/>
      <w:numFmt w:val="bullet"/>
      <w:lvlText w:val="◇"/>
      <w:lvlJc w:val="left"/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120567"/>
    <w:multiLevelType w:val="multilevel"/>
    <w:tmpl w:val="F03E1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75772"/>
    <w:multiLevelType w:val="multilevel"/>
    <w:tmpl w:val="CC903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BB59B4"/>
    <w:multiLevelType w:val="hybridMultilevel"/>
    <w:tmpl w:val="ECDA25FC"/>
    <w:lvl w:ilvl="0" w:tplc="9E2CAB80">
      <w:numFmt w:val="bullet"/>
      <w:lvlText w:val="・"/>
      <w:lvlJc w:val="left"/>
      <w:pPr>
        <w:ind w:left="5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6FD76A77"/>
    <w:multiLevelType w:val="hybridMultilevel"/>
    <w:tmpl w:val="A76C5C42"/>
    <w:lvl w:ilvl="0" w:tplc="F9D03744">
      <w:start w:val="1"/>
      <w:numFmt w:val="decimalFullWidth"/>
      <w:lvlText w:val="【%1】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920"/>
    <w:rsid w:val="000323EA"/>
    <w:rsid w:val="00037FB5"/>
    <w:rsid w:val="000539CF"/>
    <w:rsid w:val="00060BEB"/>
    <w:rsid w:val="00082F81"/>
    <w:rsid w:val="000A321E"/>
    <w:rsid w:val="000E6E5C"/>
    <w:rsid w:val="000F12EA"/>
    <w:rsid w:val="000F2F0A"/>
    <w:rsid w:val="0010581B"/>
    <w:rsid w:val="0010749E"/>
    <w:rsid w:val="00130E70"/>
    <w:rsid w:val="0013781B"/>
    <w:rsid w:val="00214C47"/>
    <w:rsid w:val="0022151B"/>
    <w:rsid w:val="002265B5"/>
    <w:rsid w:val="0024169A"/>
    <w:rsid w:val="00265B81"/>
    <w:rsid w:val="00284EEF"/>
    <w:rsid w:val="002958FE"/>
    <w:rsid w:val="002979FA"/>
    <w:rsid w:val="002F5703"/>
    <w:rsid w:val="00305CF2"/>
    <w:rsid w:val="00306AAD"/>
    <w:rsid w:val="00344551"/>
    <w:rsid w:val="003570B8"/>
    <w:rsid w:val="0037032D"/>
    <w:rsid w:val="003743EF"/>
    <w:rsid w:val="003906D3"/>
    <w:rsid w:val="003C6BAE"/>
    <w:rsid w:val="0040100F"/>
    <w:rsid w:val="00407178"/>
    <w:rsid w:val="00442A32"/>
    <w:rsid w:val="0044401C"/>
    <w:rsid w:val="00482AFE"/>
    <w:rsid w:val="00483D95"/>
    <w:rsid w:val="004A7783"/>
    <w:rsid w:val="004D2BFC"/>
    <w:rsid w:val="004F0DC3"/>
    <w:rsid w:val="004F1CD7"/>
    <w:rsid w:val="00523B52"/>
    <w:rsid w:val="00532568"/>
    <w:rsid w:val="00576B04"/>
    <w:rsid w:val="005A541E"/>
    <w:rsid w:val="005F47CA"/>
    <w:rsid w:val="00613ECD"/>
    <w:rsid w:val="006211A6"/>
    <w:rsid w:val="00641BBA"/>
    <w:rsid w:val="00650527"/>
    <w:rsid w:val="006570B0"/>
    <w:rsid w:val="00661BE9"/>
    <w:rsid w:val="00675F1C"/>
    <w:rsid w:val="00687081"/>
    <w:rsid w:val="006B009C"/>
    <w:rsid w:val="006B392D"/>
    <w:rsid w:val="006C24FF"/>
    <w:rsid w:val="00750920"/>
    <w:rsid w:val="00761AEA"/>
    <w:rsid w:val="00770BA1"/>
    <w:rsid w:val="007C65AA"/>
    <w:rsid w:val="007E507E"/>
    <w:rsid w:val="0080454C"/>
    <w:rsid w:val="00804F52"/>
    <w:rsid w:val="00834B75"/>
    <w:rsid w:val="00842C0D"/>
    <w:rsid w:val="0089511D"/>
    <w:rsid w:val="00897FAA"/>
    <w:rsid w:val="008C4448"/>
    <w:rsid w:val="009407EC"/>
    <w:rsid w:val="00956BA7"/>
    <w:rsid w:val="009615D4"/>
    <w:rsid w:val="00970EEB"/>
    <w:rsid w:val="009717DD"/>
    <w:rsid w:val="009B7439"/>
    <w:rsid w:val="009C5A1B"/>
    <w:rsid w:val="009D67DC"/>
    <w:rsid w:val="009F7729"/>
    <w:rsid w:val="00A203EF"/>
    <w:rsid w:val="00A36ADD"/>
    <w:rsid w:val="00A37DE4"/>
    <w:rsid w:val="00A4078E"/>
    <w:rsid w:val="00A55B96"/>
    <w:rsid w:val="00A65A0B"/>
    <w:rsid w:val="00A97734"/>
    <w:rsid w:val="00AB29B4"/>
    <w:rsid w:val="00AF3F10"/>
    <w:rsid w:val="00B072F3"/>
    <w:rsid w:val="00B25AC3"/>
    <w:rsid w:val="00B31D4A"/>
    <w:rsid w:val="00B341B7"/>
    <w:rsid w:val="00B62CCE"/>
    <w:rsid w:val="00B66984"/>
    <w:rsid w:val="00B978D0"/>
    <w:rsid w:val="00BC0298"/>
    <w:rsid w:val="00BD7C4A"/>
    <w:rsid w:val="00C105BB"/>
    <w:rsid w:val="00C160AE"/>
    <w:rsid w:val="00C20436"/>
    <w:rsid w:val="00C40AFE"/>
    <w:rsid w:val="00C71E54"/>
    <w:rsid w:val="00CA6061"/>
    <w:rsid w:val="00CC2195"/>
    <w:rsid w:val="00CC5842"/>
    <w:rsid w:val="00CD4F95"/>
    <w:rsid w:val="00CE62DD"/>
    <w:rsid w:val="00CF5295"/>
    <w:rsid w:val="00CF56CA"/>
    <w:rsid w:val="00D271CA"/>
    <w:rsid w:val="00D37E69"/>
    <w:rsid w:val="00D65E97"/>
    <w:rsid w:val="00D9104F"/>
    <w:rsid w:val="00DC06D2"/>
    <w:rsid w:val="00DF1712"/>
    <w:rsid w:val="00E57408"/>
    <w:rsid w:val="00EA2384"/>
    <w:rsid w:val="00EA5FC8"/>
    <w:rsid w:val="00EC74C4"/>
    <w:rsid w:val="00ED34CA"/>
    <w:rsid w:val="00ED7E8E"/>
    <w:rsid w:val="00EE6EFC"/>
    <w:rsid w:val="00F04F39"/>
    <w:rsid w:val="00F362DC"/>
    <w:rsid w:val="00F632E3"/>
    <w:rsid w:val="00F80E00"/>
    <w:rsid w:val="00F914B4"/>
    <w:rsid w:val="00FB2DFC"/>
    <w:rsid w:val="00FB66F1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12229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rsid w:val="00EC74C4"/>
    <w:pPr>
      <w:shd w:val="clear" w:color="auto" w:fill="FFFFFF"/>
      <w:tabs>
        <w:tab w:val="left" w:pos="2415"/>
      </w:tabs>
    </w:pPr>
    <w:rPr>
      <w:rFonts w:ascii="ＭＳ Ｐ明朝" w:eastAsia="ＭＳ Ｐ明朝" w:hAnsi="ＭＳ Ｐ明朝" w:cs="ＭＳ 明朝"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customStyle="1" w:styleId="1">
    <w:name w:val="フッター1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10">
    <w:name w:val="標準1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1"/>
    <w:semiHidden/>
  </w:style>
  <w:style w:type="numbering" w:customStyle="1" w:styleId="11">
    <w:name w:val="読み込まれたスタイル1"/>
  </w:style>
  <w:style w:type="paragraph" w:customStyle="1" w:styleId="Default">
    <w:name w:val="Default"/>
    <w:rsid w:val="0075092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header"/>
    <w:basedOn w:val="a"/>
    <w:link w:val="a6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2CCE"/>
    <w:rPr>
      <w:rFonts w:ascii="Century" w:hAnsi="Century"/>
      <w:sz w:val="18"/>
      <w:szCs w:val="24"/>
      <w:lang w:eastAsia="en-US"/>
    </w:rPr>
  </w:style>
  <w:style w:type="paragraph" w:styleId="a7">
    <w:name w:val="footer"/>
    <w:basedOn w:val="a"/>
    <w:link w:val="a8"/>
    <w:uiPriority w:val="99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CCE"/>
    <w:rPr>
      <w:rFonts w:ascii="Century" w:hAnsi="Century"/>
      <w:sz w:val="18"/>
      <w:szCs w:val="24"/>
      <w:lang w:eastAsia="en-US"/>
    </w:rPr>
  </w:style>
  <w:style w:type="character" w:customStyle="1" w:styleId="qwz12-140">
    <w:name w:val="qwz12-140"/>
    <w:rsid w:val="00CF5295"/>
  </w:style>
  <w:style w:type="paragraph" w:styleId="a9">
    <w:name w:val="Balloon Text"/>
    <w:basedOn w:val="a"/>
    <w:link w:val="aa"/>
    <w:locked/>
    <w:rsid w:val="000539CF"/>
    <w:rPr>
      <w:rFonts w:ascii="Arial" w:eastAsia="ＭＳ ゴシック" w:hAnsi="Arial" w:cs="Times New Roman"/>
      <w:szCs w:val="18"/>
    </w:rPr>
  </w:style>
  <w:style w:type="character" w:customStyle="1" w:styleId="aa">
    <w:name w:val="吹き出し (文字)"/>
    <w:link w:val="a9"/>
    <w:rsid w:val="000539CF"/>
    <w:rPr>
      <w:rFonts w:ascii="Arial" w:eastAsia="ＭＳ ゴシック" w:hAnsi="Arial" w:cs="Times New Roman"/>
      <w:sz w:val="18"/>
      <w:szCs w:val="18"/>
      <w:lang w:eastAsia="en-US"/>
    </w:rPr>
  </w:style>
  <w:style w:type="character" w:styleId="ab">
    <w:name w:val="Strong"/>
    <w:qFormat/>
    <w:locked/>
    <w:rsid w:val="00EA5FC8"/>
    <w:rPr>
      <w:b/>
      <w:bCs/>
    </w:rPr>
  </w:style>
  <w:style w:type="paragraph" w:styleId="ac">
    <w:name w:val="List Paragraph"/>
    <w:basedOn w:val="a"/>
    <w:uiPriority w:val="34"/>
    <w:qFormat/>
    <w:rsid w:val="00EA5FC8"/>
    <w:pPr>
      <w:ind w:leftChars="400" w:left="840"/>
    </w:pPr>
  </w:style>
  <w:style w:type="character" w:styleId="ad">
    <w:name w:val="Emphasis"/>
    <w:basedOn w:val="a0"/>
    <w:qFormat/>
    <w:locked/>
    <w:rsid w:val="00EA5FC8"/>
    <w:rPr>
      <w:i/>
      <w:iCs/>
    </w:rPr>
  </w:style>
  <w:style w:type="paragraph" w:customStyle="1" w:styleId="m-6554466113484897133msolistparagraph">
    <w:name w:val="m_-6554466113484897133msolistparagraph"/>
    <w:basedOn w:val="a"/>
    <w:rsid w:val="0010581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bCs w:val="0"/>
      <w:sz w:val="24"/>
    </w:rPr>
  </w:style>
  <w:style w:type="character" w:customStyle="1" w:styleId="il">
    <w:name w:val="il"/>
    <w:basedOn w:val="a0"/>
    <w:rsid w:val="00105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427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8AB5F-75AA-AA4F-8A7B-44565F99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2017-09-28T06:23:00Z</dcterms:created>
  <dcterms:modified xsi:type="dcterms:W3CDTF">2019-10-08T01:25:00Z</dcterms:modified>
</cp:coreProperties>
</file>